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93AC" w14:textId="77777777" w:rsidR="00071B2E" w:rsidRPr="008C55DE" w:rsidRDefault="00071B2E" w:rsidP="009F1925">
      <w:pPr>
        <w:jc w:val="center"/>
        <w:rPr>
          <w:rFonts w:cs="Arial"/>
        </w:rPr>
      </w:pPr>
    </w:p>
    <w:p w14:paraId="068DDAD2" w14:textId="77777777" w:rsidR="00071B2E" w:rsidRPr="008C55DE" w:rsidRDefault="00071B2E" w:rsidP="009F1925">
      <w:pPr>
        <w:jc w:val="center"/>
        <w:rPr>
          <w:rFonts w:cs="Arial"/>
        </w:rPr>
      </w:pPr>
    </w:p>
    <w:p w14:paraId="0B1059A6" w14:textId="77777777" w:rsidR="00071B2E" w:rsidRPr="008C55DE" w:rsidRDefault="00071B2E" w:rsidP="009F1925">
      <w:pPr>
        <w:jc w:val="center"/>
        <w:rPr>
          <w:rFonts w:cs="Arial"/>
        </w:rPr>
      </w:pPr>
    </w:p>
    <w:p w14:paraId="0D4BE0FE" w14:textId="77777777" w:rsidR="00071B2E" w:rsidRPr="008C55DE" w:rsidRDefault="00071B2E" w:rsidP="009F1925">
      <w:pPr>
        <w:jc w:val="center"/>
        <w:rPr>
          <w:rFonts w:cs="Arial"/>
        </w:rPr>
      </w:pPr>
    </w:p>
    <w:p w14:paraId="33031FC7" w14:textId="77777777" w:rsidR="00071B2E" w:rsidRPr="008C55DE" w:rsidRDefault="00071B2E" w:rsidP="009F1925">
      <w:pPr>
        <w:jc w:val="center"/>
        <w:rPr>
          <w:rFonts w:cs="Arial"/>
        </w:rPr>
      </w:pPr>
    </w:p>
    <w:p w14:paraId="19E6F547" w14:textId="77777777" w:rsidR="00071B2E" w:rsidRPr="008C55DE" w:rsidRDefault="00071B2E" w:rsidP="009F1925">
      <w:pPr>
        <w:jc w:val="center"/>
        <w:rPr>
          <w:rFonts w:cs="Arial"/>
        </w:rPr>
      </w:pPr>
    </w:p>
    <w:p w14:paraId="4C5C726B" w14:textId="77777777" w:rsidR="00071B2E" w:rsidRPr="00F550BF" w:rsidRDefault="00071B2E" w:rsidP="009F1925">
      <w:pPr>
        <w:jc w:val="center"/>
        <w:rPr>
          <w:rFonts w:cs="Arial"/>
          <w:color w:val="FF0000"/>
          <w:sz w:val="72"/>
          <w:szCs w:val="72"/>
        </w:rPr>
      </w:pPr>
      <w:r w:rsidRPr="00F550BF">
        <w:rPr>
          <w:rFonts w:cs="Arial"/>
          <w:color w:val="FF0000"/>
          <w:sz w:val="72"/>
          <w:szCs w:val="72"/>
        </w:rPr>
        <w:t>EVENT NAME</w:t>
      </w:r>
    </w:p>
    <w:p w14:paraId="119E539B" w14:textId="77777777" w:rsidR="00071B2E" w:rsidRPr="00F550BF" w:rsidRDefault="00071B2E" w:rsidP="009F1925">
      <w:pPr>
        <w:jc w:val="center"/>
        <w:rPr>
          <w:rFonts w:cs="Arial"/>
          <w:color w:val="FF0000"/>
          <w:sz w:val="72"/>
          <w:szCs w:val="72"/>
        </w:rPr>
      </w:pPr>
    </w:p>
    <w:p w14:paraId="01FA27E5" w14:textId="77777777" w:rsidR="00071B2E" w:rsidRPr="00F550BF" w:rsidRDefault="00071B2E" w:rsidP="009F1925">
      <w:pPr>
        <w:jc w:val="center"/>
        <w:rPr>
          <w:rFonts w:cs="Arial"/>
          <w:sz w:val="72"/>
          <w:szCs w:val="72"/>
        </w:rPr>
      </w:pPr>
      <w:r w:rsidRPr="00F550BF">
        <w:rPr>
          <w:rFonts w:cs="Arial"/>
          <w:sz w:val="72"/>
          <w:szCs w:val="72"/>
        </w:rPr>
        <w:t>Event Management Plan</w:t>
      </w:r>
    </w:p>
    <w:p w14:paraId="74D933B6" w14:textId="77777777" w:rsidR="00071B2E" w:rsidRPr="00F550BF" w:rsidRDefault="00071B2E" w:rsidP="009F1925">
      <w:pPr>
        <w:jc w:val="center"/>
        <w:rPr>
          <w:rFonts w:cs="Arial"/>
          <w:sz w:val="72"/>
          <w:szCs w:val="72"/>
        </w:rPr>
      </w:pPr>
    </w:p>
    <w:p w14:paraId="4BA1BDD0" w14:textId="77777777" w:rsidR="00071B2E" w:rsidRPr="00F550BF" w:rsidRDefault="00071B2E" w:rsidP="009F1925">
      <w:pPr>
        <w:jc w:val="center"/>
        <w:rPr>
          <w:rFonts w:cs="Arial"/>
          <w:color w:val="FF0000"/>
          <w:sz w:val="72"/>
          <w:szCs w:val="72"/>
        </w:rPr>
      </w:pPr>
      <w:r w:rsidRPr="00F550BF">
        <w:rPr>
          <w:rFonts w:cs="Arial"/>
          <w:color w:val="FF0000"/>
          <w:sz w:val="72"/>
          <w:szCs w:val="72"/>
        </w:rPr>
        <w:t>DATE OF EVENT</w:t>
      </w:r>
    </w:p>
    <w:p w14:paraId="16FBA650" w14:textId="77777777" w:rsidR="00071B2E" w:rsidRPr="00F550BF" w:rsidRDefault="00071B2E" w:rsidP="009F1925">
      <w:pPr>
        <w:jc w:val="center"/>
        <w:rPr>
          <w:rFonts w:cs="Arial"/>
          <w:sz w:val="72"/>
          <w:szCs w:val="72"/>
        </w:rPr>
      </w:pPr>
    </w:p>
    <w:p w14:paraId="4F28050E" w14:textId="77777777" w:rsidR="00071B2E" w:rsidRPr="00F550BF" w:rsidRDefault="00071B2E" w:rsidP="009F1925">
      <w:pPr>
        <w:jc w:val="center"/>
        <w:rPr>
          <w:rFonts w:cs="Arial"/>
          <w:sz w:val="72"/>
          <w:szCs w:val="72"/>
        </w:rPr>
      </w:pPr>
      <w:r w:rsidRPr="00F550BF">
        <w:rPr>
          <w:rFonts w:cs="Arial"/>
          <w:sz w:val="72"/>
          <w:szCs w:val="72"/>
        </w:rPr>
        <w:t xml:space="preserve">Version </w:t>
      </w:r>
      <w:r>
        <w:rPr>
          <w:rFonts w:cs="Arial"/>
          <w:color w:val="FF0000"/>
          <w:sz w:val="72"/>
          <w:szCs w:val="72"/>
        </w:rPr>
        <w:t>Insert Number</w:t>
      </w:r>
    </w:p>
    <w:p w14:paraId="4D56DA8E" w14:textId="77777777" w:rsidR="00071B2E" w:rsidRPr="00374B57" w:rsidRDefault="00071B2E">
      <w:pPr>
        <w:rPr>
          <w:rFonts w:cs="Arial"/>
          <w:sz w:val="32"/>
          <w:szCs w:val="32"/>
        </w:rPr>
      </w:pPr>
    </w:p>
    <w:p w14:paraId="180B45B7" w14:textId="77777777" w:rsidR="00071B2E" w:rsidRPr="008C55DE" w:rsidRDefault="00071B2E">
      <w:pPr>
        <w:rPr>
          <w:rFonts w:cs="Arial"/>
        </w:rPr>
      </w:pPr>
    </w:p>
    <w:p w14:paraId="037E45F1" w14:textId="77777777" w:rsidR="00071B2E" w:rsidRPr="008C55DE" w:rsidRDefault="00071B2E">
      <w:pPr>
        <w:rPr>
          <w:rFonts w:cs="Arial"/>
        </w:rPr>
      </w:pPr>
    </w:p>
    <w:p w14:paraId="1E4DD478" w14:textId="77777777" w:rsidR="00071B2E" w:rsidRPr="008C55DE" w:rsidRDefault="00071B2E">
      <w:pPr>
        <w:rPr>
          <w:rFonts w:cs="Arial"/>
        </w:rPr>
      </w:pPr>
    </w:p>
    <w:p w14:paraId="2ADCAFA0" w14:textId="77777777" w:rsidR="00071B2E" w:rsidRPr="008C55DE" w:rsidRDefault="00071B2E">
      <w:pPr>
        <w:rPr>
          <w:rFonts w:cs="Arial"/>
        </w:rPr>
      </w:pPr>
    </w:p>
    <w:p w14:paraId="6F4A5128" w14:textId="77777777" w:rsidR="00071B2E" w:rsidRPr="008C55DE" w:rsidRDefault="00071B2E">
      <w:pPr>
        <w:rPr>
          <w:rFonts w:cs="Arial"/>
        </w:rPr>
      </w:pPr>
    </w:p>
    <w:p w14:paraId="1118690A" w14:textId="77777777" w:rsidR="00071B2E" w:rsidRPr="008C55DE" w:rsidRDefault="00071B2E">
      <w:pPr>
        <w:rPr>
          <w:rFonts w:cs="Arial"/>
        </w:rPr>
      </w:pPr>
    </w:p>
    <w:p w14:paraId="708261B2" w14:textId="77777777" w:rsidR="00071B2E" w:rsidRPr="008C55DE" w:rsidRDefault="00071B2E">
      <w:pPr>
        <w:rPr>
          <w:rFonts w:cs="Arial"/>
        </w:rPr>
      </w:pPr>
    </w:p>
    <w:p w14:paraId="54EAEB4A" w14:textId="77777777" w:rsidR="00071B2E" w:rsidRPr="008C55DE" w:rsidRDefault="00071B2E">
      <w:pPr>
        <w:rPr>
          <w:rFonts w:cs="Arial"/>
        </w:rPr>
      </w:pPr>
    </w:p>
    <w:p w14:paraId="53515903" w14:textId="77777777" w:rsidR="00071B2E" w:rsidRPr="008C55DE" w:rsidRDefault="00071B2E">
      <w:pPr>
        <w:rPr>
          <w:rFonts w:cs="Arial"/>
        </w:rPr>
      </w:pPr>
    </w:p>
    <w:p w14:paraId="72D0ADD7" w14:textId="77777777" w:rsidR="00071B2E" w:rsidRPr="008C55DE" w:rsidRDefault="00071B2E">
      <w:pPr>
        <w:rPr>
          <w:rFonts w:cs="Arial"/>
        </w:rPr>
      </w:pPr>
    </w:p>
    <w:p w14:paraId="4AAA0492" w14:textId="77777777" w:rsidR="00071B2E" w:rsidRPr="008C55DE" w:rsidRDefault="00071B2E">
      <w:pPr>
        <w:rPr>
          <w:rFonts w:cs="Arial"/>
        </w:rPr>
      </w:pPr>
    </w:p>
    <w:p w14:paraId="777E2B6E" w14:textId="77777777" w:rsidR="00071B2E" w:rsidRPr="008C55DE" w:rsidRDefault="00071B2E">
      <w:pPr>
        <w:rPr>
          <w:rFonts w:cs="Arial"/>
        </w:rPr>
      </w:pPr>
    </w:p>
    <w:p w14:paraId="3E55055C" w14:textId="77777777" w:rsidR="00071B2E" w:rsidRPr="008C55DE" w:rsidRDefault="00071B2E">
      <w:pPr>
        <w:rPr>
          <w:rFonts w:cs="Arial"/>
        </w:rPr>
      </w:pPr>
    </w:p>
    <w:p w14:paraId="5EBB7190" w14:textId="77777777" w:rsidR="00071B2E" w:rsidRPr="008C55DE" w:rsidRDefault="00071B2E">
      <w:pPr>
        <w:rPr>
          <w:rFonts w:cs="Arial"/>
        </w:rPr>
      </w:pPr>
    </w:p>
    <w:p w14:paraId="580084AB" w14:textId="77777777" w:rsidR="00071B2E" w:rsidRPr="008C55DE" w:rsidRDefault="00071B2E">
      <w:pPr>
        <w:rPr>
          <w:rFonts w:cs="Arial"/>
        </w:rPr>
        <w:sectPr w:rsidR="00071B2E" w:rsidRPr="008C55DE">
          <w:footerReference w:type="default" r:id="rId7"/>
          <w:footnotePr>
            <w:pos w:val="beneathText"/>
          </w:footnotePr>
          <w:pgSz w:w="11905" w:h="16837"/>
          <w:pgMar w:top="1693" w:right="1134" w:bottom="1693" w:left="1134" w:header="1134" w:footer="1134" w:gutter="0"/>
          <w:cols w:space="720"/>
        </w:sectPr>
      </w:pPr>
    </w:p>
    <w:p w14:paraId="26EE686B" w14:textId="77777777" w:rsidR="00071B2E" w:rsidRPr="008C55DE" w:rsidRDefault="00071B2E" w:rsidP="009F1925">
      <w:pPr>
        <w:pStyle w:val="Heading"/>
        <w:rPr>
          <w:rFonts w:cs="Arial"/>
          <w:b/>
          <w:sz w:val="24"/>
          <w:szCs w:val="24"/>
        </w:rPr>
        <w:sectPr w:rsidR="00071B2E" w:rsidRPr="008C55DE">
          <w:footnotePr>
            <w:pos w:val="beneathText"/>
          </w:footnotePr>
          <w:pgSz w:w="11905" w:h="16837"/>
          <w:pgMar w:top="1693" w:right="1134" w:bottom="1693" w:left="1134" w:header="1134" w:footer="1134" w:gutter="0"/>
          <w:cols w:space="720"/>
        </w:sectPr>
      </w:pPr>
    </w:p>
    <w:p w14:paraId="2328919C" w14:textId="77777777" w:rsidR="00071B2E" w:rsidRPr="008C55DE" w:rsidRDefault="00071B2E" w:rsidP="00B9774F">
      <w:pPr>
        <w:pStyle w:val="Heading"/>
        <w:rPr>
          <w:rFonts w:cs="Arial"/>
          <w:b/>
          <w:sz w:val="24"/>
          <w:szCs w:val="24"/>
        </w:rPr>
      </w:pPr>
      <w:r w:rsidRPr="008C55DE">
        <w:rPr>
          <w:rFonts w:cs="Arial"/>
          <w:b/>
          <w:sz w:val="24"/>
          <w:szCs w:val="24"/>
        </w:rPr>
        <w:t>Contents</w:t>
      </w:r>
    </w:p>
    <w:p w14:paraId="6666E51C" w14:textId="2EE19E3F" w:rsidR="00071B2E" w:rsidRDefault="00071B2E">
      <w:pPr>
        <w:pStyle w:val="TOC1"/>
        <w:tabs>
          <w:tab w:val="right" w:leader="dot" w:pos="9627"/>
        </w:tabs>
        <w:rPr>
          <w:rFonts w:ascii="Times New Roman" w:hAnsi="Times New Roman"/>
          <w:noProof/>
          <w:kern w:val="0"/>
        </w:rPr>
      </w:pPr>
      <w:r w:rsidRPr="008C55DE">
        <w:rPr>
          <w:rFonts w:cs="Arial"/>
        </w:rPr>
        <w:fldChar w:fldCharType="begin"/>
      </w:r>
      <w:r w:rsidRPr="008C55DE">
        <w:rPr>
          <w:rFonts w:cs="Arial"/>
        </w:rPr>
        <w:instrText xml:space="preserve"> TOC \o "1-3" \h \z \u </w:instrText>
      </w:r>
      <w:r w:rsidRPr="008C55DE">
        <w:rPr>
          <w:rFonts w:cs="Arial"/>
        </w:rPr>
        <w:fldChar w:fldCharType="separate"/>
      </w:r>
      <w:hyperlink w:anchor="_Toc323027606" w:history="1">
        <w:r w:rsidRPr="00AD196F">
          <w:rPr>
            <w:rStyle w:val="Hyperlink"/>
            <w:rFonts w:cs="Arial"/>
            <w:b/>
            <w:noProof/>
          </w:rPr>
          <w:t>Glossary</w:t>
        </w:r>
        <w:r>
          <w:rPr>
            <w:noProof/>
            <w:webHidden/>
          </w:rPr>
          <w:tab/>
        </w:r>
        <w:r>
          <w:rPr>
            <w:noProof/>
            <w:webHidden/>
          </w:rPr>
          <w:fldChar w:fldCharType="begin"/>
        </w:r>
        <w:r>
          <w:rPr>
            <w:noProof/>
            <w:webHidden/>
          </w:rPr>
          <w:instrText xml:space="preserve"> PAGEREF _Toc323027606 \h </w:instrText>
        </w:r>
        <w:r>
          <w:rPr>
            <w:noProof/>
            <w:webHidden/>
          </w:rPr>
        </w:r>
        <w:r>
          <w:rPr>
            <w:noProof/>
            <w:webHidden/>
          </w:rPr>
          <w:fldChar w:fldCharType="separate"/>
        </w:r>
        <w:r w:rsidR="00773494">
          <w:rPr>
            <w:noProof/>
            <w:webHidden/>
          </w:rPr>
          <w:t>3</w:t>
        </w:r>
        <w:r>
          <w:rPr>
            <w:noProof/>
            <w:webHidden/>
          </w:rPr>
          <w:fldChar w:fldCharType="end"/>
        </w:r>
      </w:hyperlink>
    </w:p>
    <w:p w14:paraId="14706267" w14:textId="3505DEF1" w:rsidR="00071B2E" w:rsidRDefault="00773494">
      <w:pPr>
        <w:pStyle w:val="TOC1"/>
        <w:tabs>
          <w:tab w:val="right" w:leader="dot" w:pos="9627"/>
        </w:tabs>
        <w:rPr>
          <w:rFonts w:ascii="Times New Roman" w:hAnsi="Times New Roman"/>
          <w:noProof/>
          <w:kern w:val="0"/>
        </w:rPr>
      </w:pPr>
      <w:hyperlink w:anchor="_Toc323027607" w:history="1">
        <w:r w:rsidR="00071B2E" w:rsidRPr="00AD196F">
          <w:rPr>
            <w:rStyle w:val="Hyperlink"/>
            <w:rFonts w:cs="Arial"/>
            <w:b/>
            <w:noProof/>
          </w:rPr>
          <w:t>Plan Production &amp; Control</w:t>
        </w:r>
        <w:r w:rsidR="00071B2E">
          <w:rPr>
            <w:noProof/>
            <w:webHidden/>
          </w:rPr>
          <w:tab/>
        </w:r>
        <w:r w:rsidR="00071B2E">
          <w:rPr>
            <w:noProof/>
            <w:webHidden/>
          </w:rPr>
          <w:fldChar w:fldCharType="begin"/>
        </w:r>
        <w:r w:rsidR="00071B2E">
          <w:rPr>
            <w:noProof/>
            <w:webHidden/>
          </w:rPr>
          <w:instrText xml:space="preserve"> PAGEREF _Toc323027607 \h </w:instrText>
        </w:r>
        <w:r w:rsidR="00071B2E">
          <w:rPr>
            <w:noProof/>
            <w:webHidden/>
          </w:rPr>
        </w:r>
        <w:r w:rsidR="00071B2E">
          <w:rPr>
            <w:noProof/>
            <w:webHidden/>
          </w:rPr>
          <w:fldChar w:fldCharType="separate"/>
        </w:r>
        <w:r>
          <w:rPr>
            <w:noProof/>
            <w:webHidden/>
          </w:rPr>
          <w:t>3</w:t>
        </w:r>
        <w:r w:rsidR="00071B2E">
          <w:rPr>
            <w:noProof/>
            <w:webHidden/>
          </w:rPr>
          <w:fldChar w:fldCharType="end"/>
        </w:r>
      </w:hyperlink>
    </w:p>
    <w:p w14:paraId="367BCD3B" w14:textId="57676A24" w:rsidR="00071B2E" w:rsidRDefault="00773494">
      <w:pPr>
        <w:pStyle w:val="TOC1"/>
        <w:tabs>
          <w:tab w:val="right" w:leader="dot" w:pos="9627"/>
        </w:tabs>
        <w:rPr>
          <w:rFonts w:ascii="Times New Roman" w:hAnsi="Times New Roman"/>
          <w:noProof/>
          <w:kern w:val="0"/>
        </w:rPr>
      </w:pPr>
      <w:hyperlink w:anchor="_Toc323027608" w:history="1">
        <w:r w:rsidR="00071B2E" w:rsidRPr="00AD196F">
          <w:rPr>
            <w:rStyle w:val="Hyperlink"/>
            <w:rFonts w:cs="Arial"/>
            <w:b/>
            <w:noProof/>
          </w:rPr>
          <w:t>Event Outline</w:t>
        </w:r>
        <w:r w:rsidR="00071B2E">
          <w:rPr>
            <w:noProof/>
            <w:webHidden/>
          </w:rPr>
          <w:tab/>
        </w:r>
        <w:r w:rsidR="00071B2E">
          <w:rPr>
            <w:noProof/>
            <w:webHidden/>
          </w:rPr>
          <w:fldChar w:fldCharType="begin"/>
        </w:r>
        <w:r w:rsidR="00071B2E">
          <w:rPr>
            <w:noProof/>
            <w:webHidden/>
          </w:rPr>
          <w:instrText xml:space="preserve"> PAGEREF _Toc323027608 \h </w:instrText>
        </w:r>
        <w:r w:rsidR="00071B2E">
          <w:rPr>
            <w:noProof/>
            <w:webHidden/>
          </w:rPr>
        </w:r>
        <w:r w:rsidR="00071B2E">
          <w:rPr>
            <w:noProof/>
            <w:webHidden/>
          </w:rPr>
          <w:fldChar w:fldCharType="separate"/>
        </w:r>
        <w:r>
          <w:rPr>
            <w:noProof/>
            <w:webHidden/>
          </w:rPr>
          <w:t>3</w:t>
        </w:r>
        <w:r w:rsidR="00071B2E">
          <w:rPr>
            <w:noProof/>
            <w:webHidden/>
          </w:rPr>
          <w:fldChar w:fldCharType="end"/>
        </w:r>
      </w:hyperlink>
    </w:p>
    <w:p w14:paraId="467D12AC" w14:textId="34D2108B" w:rsidR="00071B2E" w:rsidRDefault="00773494">
      <w:pPr>
        <w:pStyle w:val="TOC1"/>
        <w:tabs>
          <w:tab w:val="right" w:leader="dot" w:pos="9627"/>
        </w:tabs>
        <w:rPr>
          <w:rFonts w:ascii="Times New Roman" w:hAnsi="Times New Roman"/>
          <w:noProof/>
          <w:kern w:val="0"/>
        </w:rPr>
      </w:pPr>
      <w:hyperlink w:anchor="_Toc323027609" w:history="1">
        <w:r w:rsidR="00071B2E" w:rsidRPr="00AD196F">
          <w:rPr>
            <w:rStyle w:val="Hyperlink"/>
            <w:rFonts w:cs="Arial"/>
            <w:b/>
            <w:noProof/>
          </w:rPr>
          <w:t>Plan Aim and Objectives</w:t>
        </w:r>
        <w:r w:rsidR="00071B2E">
          <w:rPr>
            <w:noProof/>
            <w:webHidden/>
          </w:rPr>
          <w:tab/>
        </w:r>
        <w:r w:rsidR="00071B2E">
          <w:rPr>
            <w:noProof/>
            <w:webHidden/>
          </w:rPr>
          <w:fldChar w:fldCharType="begin"/>
        </w:r>
        <w:r w:rsidR="00071B2E">
          <w:rPr>
            <w:noProof/>
            <w:webHidden/>
          </w:rPr>
          <w:instrText xml:space="preserve"> PAGEREF _Toc323027609 \h </w:instrText>
        </w:r>
        <w:r w:rsidR="00071B2E">
          <w:rPr>
            <w:noProof/>
            <w:webHidden/>
          </w:rPr>
        </w:r>
        <w:r w:rsidR="00071B2E">
          <w:rPr>
            <w:noProof/>
            <w:webHidden/>
          </w:rPr>
          <w:fldChar w:fldCharType="separate"/>
        </w:r>
        <w:r>
          <w:rPr>
            <w:noProof/>
            <w:webHidden/>
          </w:rPr>
          <w:t>3</w:t>
        </w:r>
        <w:r w:rsidR="00071B2E">
          <w:rPr>
            <w:noProof/>
            <w:webHidden/>
          </w:rPr>
          <w:fldChar w:fldCharType="end"/>
        </w:r>
      </w:hyperlink>
    </w:p>
    <w:p w14:paraId="474219D7" w14:textId="762A6C6D" w:rsidR="00071B2E" w:rsidRDefault="00773494">
      <w:pPr>
        <w:pStyle w:val="TOC1"/>
        <w:tabs>
          <w:tab w:val="right" w:leader="dot" w:pos="9627"/>
        </w:tabs>
        <w:rPr>
          <w:rFonts w:ascii="Times New Roman" w:hAnsi="Times New Roman"/>
          <w:noProof/>
          <w:kern w:val="0"/>
        </w:rPr>
      </w:pPr>
      <w:hyperlink w:anchor="_Toc323027610" w:history="1">
        <w:r w:rsidR="00071B2E" w:rsidRPr="00AD196F">
          <w:rPr>
            <w:rStyle w:val="Hyperlink"/>
            <w:rFonts w:cs="Arial"/>
            <w:b/>
            <w:noProof/>
          </w:rPr>
          <w:t>Event Management Structure</w:t>
        </w:r>
        <w:r w:rsidR="00071B2E">
          <w:rPr>
            <w:noProof/>
            <w:webHidden/>
          </w:rPr>
          <w:tab/>
        </w:r>
        <w:r w:rsidR="00071B2E">
          <w:rPr>
            <w:noProof/>
            <w:webHidden/>
          </w:rPr>
          <w:fldChar w:fldCharType="begin"/>
        </w:r>
        <w:r w:rsidR="00071B2E">
          <w:rPr>
            <w:noProof/>
            <w:webHidden/>
          </w:rPr>
          <w:instrText xml:space="preserve"> PAGEREF _Toc323027610 \h </w:instrText>
        </w:r>
        <w:r w:rsidR="00071B2E">
          <w:rPr>
            <w:noProof/>
            <w:webHidden/>
          </w:rPr>
        </w:r>
        <w:r w:rsidR="00071B2E">
          <w:rPr>
            <w:noProof/>
            <w:webHidden/>
          </w:rPr>
          <w:fldChar w:fldCharType="separate"/>
        </w:r>
        <w:r>
          <w:rPr>
            <w:noProof/>
            <w:webHidden/>
          </w:rPr>
          <w:t>3</w:t>
        </w:r>
        <w:r w:rsidR="00071B2E">
          <w:rPr>
            <w:noProof/>
            <w:webHidden/>
          </w:rPr>
          <w:fldChar w:fldCharType="end"/>
        </w:r>
      </w:hyperlink>
    </w:p>
    <w:p w14:paraId="4DE62046" w14:textId="7C42B9CD" w:rsidR="00071B2E" w:rsidRDefault="00773494">
      <w:pPr>
        <w:pStyle w:val="TOC1"/>
        <w:tabs>
          <w:tab w:val="right" w:leader="dot" w:pos="9627"/>
        </w:tabs>
        <w:rPr>
          <w:rFonts w:ascii="Times New Roman" w:hAnsi="Times New Roman"/>
          <w:noProof/>
          <w:kern w:val="0"/>
        </w:rPr>
      </w:pPr>
      <w:hyperlink w:anchor="_Toc323027611" w:history="1">
        <w:r w:rsidR="00071B2E" w:rsidRPr="00AD196F">
          <w:rPr>
            <w:rStyle w:val="Hyperlink"/>
            <w:rFonts w:cs="Arial"/>
            <w:b/>
            <w:noProof/>
          </w:rPr>
          <w:t>Crowd Management</w:t>
        </w:r>
        <w:r w:rsidR="00071B2E">
          <w:rPr>
            <w:noProof/>
            <w:webHidden/>
          </w:rPr>
          <w:tab/>
        </w:r>
        <w:r w:rsidR="00071B2E">
          <w:rPr>
            <w:noProof/>
            <w:webHidden/>
          </w:rPr>
          <w:fldChar w:fldCharType="begin"/>
        </w:r>
        <w:r w:rsidR="00071B2E">
          <w:rPr>
            <w:noProof/>
            <w:webHidden/>
          </w:rPr>
          <w:instrText xml:space="preserve"> PAGEREF _Toc323027611 \h </w:instrText>
        </w:r>
        <w:r w:rsidR="00071B2E">
          <w:rPr>
            <w:noProof/>
            <w:webHidden/>
          </w:rPr>
        </w:r>
        <w:r w:rsidR="00071B2E">
          <w:rPr>
            <w:noProof/>
            <w:webHidden/>
          </w:rPr>
          <w:fldChar w:fldCharType="separate"/>
        </w:r>
        <w:r>
          <w:rPr>
            <w:noProof/>
            <w:webHidden/>
          </w:rPr>
          <w:t>3</w:t>
        </w:r>
        <w:r w:rsidR="00071B2E">
          <w:rPr>
            <w:noProof/>
            <w:webHidden/>
          </w:rPr>
          <w:fldChar w:fldCharType="end"/>
        </w:r>
      </w:hyperlink>
    </w:p>
    <w:p w14:paraId="10710F19" w14:textId="53256297" w:rsidR="00071B2E" w:rsidRDefault="00773494">
      <w:pPr>
        <w:pStyle w:val="TOC1"/>
        <w:tabs>
          <w:tab w:val="right" w:leader="dot" w:pos="9627"/>
        </w:tabs>
        <w:rPr>
          <w:rFonts w:ascii="Times New Roman" w:hAnsi="Times New Roman"/>
          <w:noProof/>
          <w:kern w:val="0"/>
        </w:rPr>
      </w:pPr>
      <w:hyperlink w:anchor="_Toc323027612" w:history="1">
        <w:r w:rsidR="00071B2E" w:rsidRPr="00AD196F">
          <w:rPr>
            <w:rStyle w:val="Hyperlink"/>
            <w:rFonts w:cs="Arial"/>
            <w:b/>
            <w:noProof/>
          </w:rPr>
          <w:t>Emergency Procedures</w:t>
        </w:r>
        <w:r w:rsidR="00071B2E">
          <w:rPr>
            <w:noProof/>
            <w:webHidden/>
          </w:rPr>
          <w:tab/>
        </w:r>
        <w:r w:rsidR="00071B2E">
          <w:rPr>
            <w:noProof/>
            <w:webHidden/>
          </w:rPr>
          <w:fldChar w:fldCharType="begin"/>
        </w:r>
        <w:r w:rsidR="00071B2E">
          <w:rPr>
            <w:noProof/>
            <w:webHidden/>
          </w:rPr>
          <w:instrText xml:space="preserve"> PAGEREF _Toc323027612 \h </w:instrText>
        </w:r>
        <w:r w:rsidR="00071B2E">
          <w:rPr>
            <w:noProof/>
            <w:webHidden/>
          </w:rPr>
        </w:r>
        <w:r w:rsidR="00071B2E">
          <w:rPr>
            <w:noProof/>
            <w:webHidden/>
          </w:rPr>
          <w:fldChar w:fldCharType="separate"/>
        </w:r>
        <w:r>
          <w:rPr>
            <w:noProof/>
            <w:webHidden/>
          </w:rPr>
          <w:t>4</w:t>
        </w:r>
        <w:r w:rsidR="00071B2E">
          <w:rPr>
            <w:noProof/>
            <w:webHidden/>
          </w:rPr>
          <w:fldChar w:fldCharType="end"/>
        </w:r>
      </w:hyperlink>
    </w:p>
    <w:p w14:paraId="5C5CFA9C" w14:textId="39F1ECD0" w:rsidR="00071B2E" w:rsidRDefault="00773494">
      <w:pPr>
        <w:pStyle w:val="TOC1"/>
        <w:tabs>
          <w:tab w:val="right" w:leader="dot" w:pos="9627"/>
        </w:tabs>
        <w:rPr>
          <w:rFonts w:ascii="Times New Roman" w:hAnsi="Times New Roman"/>
          <w:noProof/>
          <w:kern w:val="0"/>
        </w:rPr>
      </w:pPr>
      <w:hyperlink w:anchor="_Toc323027613" w:history="1">
        <w:r w:rsidR="00071B2E" w:rsidRPr="00AD196F">
          <w:rPr>
            <w:rStyle w:val="Hyperlink"/>
            <w:rFonts w:cs="Arial"/>
            <w:b/>
            <w:noProof/>
          </w:rPr>
          <w:t>Evacuation Procedures</w:t>
        </w:r>
        <w:r w:rsidR="00071B2E">
          <w:rPr>
            <w:noProof/>
            <w:webHidden/>
          </w:rPr>
          <w:tab/>
        </w:r>
        <w:r w:rsidR="00071B2E">
          <w:rPr>
            <w:noProof/>
            <w:webHidden/>
          </w:rPr>
          <w:fldChar w:fldCharType="begin"/>
        </w:r>
        <w:r w:rsidR="00071B2E">
          <w:rPr>
            <w:noProof/>
            <w:webHidden/>
          </w:rPr>
          <w:instrText xml:space="preserve"> PAGEREF _Toc323027613 \h </w:instrText>
        </w:r>
        <w:r w:rsidR="00071B2E">
          <w:rPr>
            <w:noProof/>
            <w:webHidden/>
          </w:rPr>
        </w:r>
        <w:r w:rsidR="00071B2E">
          <w:rPr>
            <w:noProof/>
            <w:webHidden/>
          </w:rPr>
          <w:fldChar w:fldCharType="separate"/>
        </w:r>
        <w:r>
          <w:rPr>
            <w:noProof/>
            <w:webHidden/>
          </w:rPr>
          <w:t>4</w:t>
        </w:r>
        <w:r w:rsidR="00071B2E">
          <w:rPr>
            <w:noProof/>
            <w:webHidden/>
          </w:rPr>
          <w:fldChar w:fldCharType="end"/>
        </w:r>
      </w:hyperlink>
    </w:p>
    <w:p w14:paraId="76072C47" w14:textId="2F3D52A7" w:rsidR="00071B2E" w:rsidRDefault="00773494">
      <w:pPr>
        <w:pStyle w:val="TOC1"/>
        <w:tabs>
          <w:tab w:val="right" w:leader="dot" w:pos="9627"/>
        </w:tabs>
        <w:rPr>
          <w:rFonts w:ascii="Times New Roman" w:hAnsi="Times New Roman"/>
          <w:noProof/>
          <w:kern w:val="0"/>
        </w:rPr>
      </w:pPr>
      <w:hyperlink w:anchor="_Toc323027614" w:history="1">
        <w:r w:rsidR="00071B2E" w:rsidRPr="00AD196F">
          <w:rPr>
            <w:rStyle w:val="Hyperlink"/>
            <w:rFonts w:cs="Arial"/>
            <w:b/>
            <w:noProof/>
          </w:rPr>
          <w:t>Road Traffic Management</w:t>
        </w:r>
        <w:r w:rsidR="00071B2E">
          <w:rPr>
            <w:noProof/>
            <w:webHidden/>
          </w:rPr>
          <w:tab/>
        </w:r>
        <w:r w:rsidR="00071B2E">
          <w:rPr>
            <w:noProof/>
            <w:webHidden/>
          </w:rPr>
          <w:fldChar w:fldCharType="begin"/>
        </w:r>
        <w:r w:rsidR="00071B2E">
          <w:rPr>
            <w:noProof/>
            <w:webHidden/>
          </w:rPr>
          <w:instrText xml:space="preserve"> PAGEREF _Toc323027614 \h </w:instrText>
        </w:r>
        <w:r w:rsidR="00071B2E">
          <w:rPr>
            <w:noProof/>
            <w:webHidden/>
          </w:rPr>
        </w:r>
        <w:r w:rsidR="00071B2E">
          <w:rPr>
            <w:noProof/>
            <w:webHidden/>
          </w:rPr>
          <w:fldChar w:fldCharType="separate"/>
        </w:r>
        <w:r>
          <w:rPr>
            <w:noProof/>
            <w:webHidden/>
          </w:rPr>
          <w:t>4</w:t>
        </w:r>
        <w:r w:rsidR="00071B2E">
          <w:rPr>
            <w:noProof/>
            <w:webHidden/>
          </w:rPr>
          <w:fldChar w:fldCharType="end"/>
        </w:r>
      </w:hyperlink>
    </w:p>
    <w:p w14:paraId="0C3A986E" w14:textId="2236AA60" w:rsidR="00071B2E" w:rsidRDefault="00773494">
      <w:pPr>
        <w:pStyle w:val="TOC1"/>
        <w:tabs>
          <w:tab w:val="right" w:leader="dot" w:pos="9627"/>
        </w:tabs>
        <w:rPr>
          <w:rFonts w:ascii="Times New Roman" w:hAnsi="Times New Roman"/>
          <w:noProof/>
          <w:kern w:val="0"/>
        </w:rPr>
      </w:pPr>
      <w:hyperlink w:anchor="_Toc323027615" w:history="1">
        <w:r w:rsidR="00071B2E" w:rsidRPr="00AD196F">
          <w:rPr>
            <w:rStyle w:val="Hyperlink"/>
            <w:rFonts w:cs="Arial"/>
            <w:b/>
            <w:noProof/>
          </w:rPr>
          <w:t>Public Transport Management</w:t>
        </w:r>
        <w:r w:rsidR="00071B2E">
          <w:rPr>
            <w:noProof/>
            <w:webHidden/>
          </w:rPr>
          <w:tab/>
        </w:r>
        <w:r w:rsidR="00071B2E">
          <w:rPr>
            <w:noProof/>
            <w:webHidden/>
          </w:rPr>
          <w:fldChar w:fldCharType="begin"/>
        </w:r>
        <w:r w:rsidR="00071B2E">
          <w:rPr>
            <w:noProof/>
            <w:webHidden/>
          </w:rPr>
          <w:instrText xml:space="preserve"> PAGEREF _Toc323027615 \h </w:instrText>
        </w:r>
        <w:r w:rsidR="00071B2E">
          <w:rPr>
            <w:noProof/>
            <w:webHidden/>
          </w:rPr>
        </w:r>
        <w:r w:rsidR="00071B2E">
          <w:rPr>
            <w:noProof/>
            <w:webHidden/>
          </w:rPr>
          <w:fldChar w:fldCharType="separate"/>
        </w:r>
        <w:r>
          <w:rPr>
            <w:noProof/>
            <w:webHidden/>
          </w:rPr>
          <w:t>4</w:t>
        </w:r>
        <w:r w:rsidR="00071B2E">
          <w:rPr>
            <w:noProof/>
            <w:webHidden/>
          </w:rPr>
          <w:fldChar w:fldCharType="end"/>
        </w:r>
      </w:hyperlink>
    </w:p>
    <w:p w14:paraId="3EF67885" w14:textId="08F3173D" w:rsidR="00071B2E" w:rsidRDefault="00773494">
      <w:pPr>
        <w:pStyle w:val="TOC1"/>
        <w:tabs>
          <w:tab w:val="right" w:leader="dot" w:pos="9627"/>
        </w:tabs>
        <w:rPr>
          <w:rFonts w:ascii="Times New Roman" w:hAnsi="Times New Roman"/>
          <w:noProof/>
          <w:kern w:val="0"/>
        </w:rPr>
      </w:pPr>
      <w:hyperlink w:anchor="_Toc323027616" w:history="1">
        <w:r w:rsidR="00071B2E" w:rsidRPr="00AD196F">
          <w:rPr>
            <w:rStyle w:val="Hyperlink"/>
            <w:rFonts w:cs="Arial"/>
            <w:b/>
            <w:noProof/>
          </w:rPr>
          <w:t>Firework &amp; Pyrotechnic Management</w:t>
        </w:r>
        <w:r w:rsidR="00071B2E">
          <w:rPr>
            <w:noProof/>
            <w:webHidden/>
          </w:rPr>
          <w:tab/>
        </w:r>
        <w:r w:rsidR="00071B2E">
          <w:rPr>
            <w:noProof/>
            <w:webHidden/>
          </w:rPr>
          <w:fldChar w:fldCharType="begin"/>
        </w:r>
        <w:r w:rsidR="00071B2E">
          <w:rPr>
            <w:noProof/>
            <w:webHidden/>
          </w:rPr>
          <w:instrText xml:space="preserve"> PAGEREF _Toc323027616 \h </w:instrText>
        </w:r>
        <w:r w:rsidR="00071B2E">
          <w:rPr>
            <w:noProof/>
            <w:webHidden/>
          </w:rPr>
        </w:r>
        <w:r w:rsidR="00071B2E">
          <w:rPr>
            <w:noProof/>
            <w:webHidden/>
          </w:rPr>
          <w:fldChar w:fldCharType="separate"/>
        </w:r>
        <w:r>
          <w:rPr>
            <w:noProof/>
            <w:webHidden/>
          </w:rPr>
          <w:t>4</w:t>
        </w:r>
        <w:r w:rsidR="00071B2E">
          <w:rPr>
            <w:noProof/>
            <w:webHidden/>
          </w:rPr>
          <w:fldChar w:fldCharType="end"/>
        </w:r>
      </w:hyperlink>
    </w:p>
    <w:p w14:paraId="107A67E0" w14:textId="5A406D15" w:rsidR="00071B2E" w:rsidRDefault="00773494">
      <w:pPr>
        <w:pStyle w:val="TOC1"/>
        <w:tabs>
          <w:tab w:val="right" w:leader="dot" w:pos="9627"/>
        </w:tabs>
        <w:rPr>
          <w:rFonts w:ascii="Times New Roman" w:hAnsi="Times New Roman"/>
          <w:noProof/>
          <w:kern w:val="0"/>
        </w:rPr>
      </w:pPr>
      <w:hyperlink w:anchor="_Toc323027617" w:history="1">
        <w:r w:rsidR="00071B2E" w:rsidRPr="00AD196F">
          <w:rPr>
            <w:rStyle w:val="Hyperlink"/>
            <w:rFonts w:cs="Arial"/>
            <w:b/>
            <w:noProof/>
          </w:rPr>
          <w:t>Severe Weather &amp; Event Cancellation</w:t>
        </w:r>
        <w:r w:rsidR="00071B2E">
          <w:rPr>
            <w:noProof/>
            <w:webHidden/>
          </w:rPr>
          <w:tab/>
        </w:r>
        <w:r w:rsidR="00071B2E">
          <w:rPr>
            <w:noProof/>
            <w:webHidden/>
          </w:rPr>
          <w:fldChar w:fldCharType="begin"/>
        </w:r>
        <w:r w:rsidR="00071B2E">
          <w:rPr>
            <w:noProof/>
            <w:webHidden/>
          </w:rPr>
          <w:instrText xml:space="preserve"> PAGEREF _Toc323027617 \h </w:instrText>
        </w:r>
        <w:r w:rsidR="00071B2E">
          <w:rPr>
            <w:noProof/>
            <w:webHidden/>
          </w:rPr>
        </w:r>
        <w:r w:rsidR="00071B2E">
          <w:rPr>
            <w:noProof/>
            <w:webHidden/>
          </w:rPr>
          <w:fldChar w:fldCharType="separate"/>
        </w:r>
        <w:r>
          <w:rPr>
            <w:noProof/>
            <w:webHidden/>
          </w:rPr>
          <w:t>4</w:t>
        </w:r>
        <w:r w:rsidR="00071B2E">
          <w:rPr>
            <w:noProof/>
            <w:webHidden/>
          </w:rPr>
          <w:fldChar w:fldCharType="end"/>
        </w:r>
      </w:hyperlink>
    </w:p>
    <w:p w14:paraId="42EFC2E2" w14:textId="0F3BCC41" w:rsidR="00071B2E" w:rsidRDefault="00773494">
      <w:pPr>
        <w:pStyle w:val="TOC1"/>
        <w:tabs>
          <w:tab w:val="right" w:leader="dot" w:pos="9627"/>
        </w:tabs>
        <w:rPr>
          <w:rFonts w:ascii="Times New Roman" w:hAnsi="Times New Roman"/>
          <w:noProof/>
          <w:kern w:val="0"/>
        </w:rPr>
      </w:pPr>
      <w:hyperlink w:anchor="_Toc323027618" w:history="1">
        <w:r w:rsidR="00071B2E" w:rsidRPr="00AD196F">
          <w:rPr>
            <w:rStyle w:val="Hyperlink"/>
            <w:rFonts w:cs="Arial"/>
            <w:b/>
            <w:noProof/>
          </w:rPr>
          <w:t>First Aid</w:t>
        </w:r>
        <w:r w:rsidR="00071B2E">
          <w:rPr>
            <w:noProof/>
            <w:webHidden/>
          </w:rPr>
          <w:tab/>
        </w:r>
        <w:r w:rsidR="00071B2E">
          <w:rPr>
            <w:noProof/>
            <w:webHidden/>
          </w:rPr>
          <w:fldChar w:fldCharType="begin"/>
        </w:r>
        <w:r w:rsidR="00071B2E">
          <w:rPr>
            <w:noProof/>
            <w:webHidden/>
          </w:rPr>
          <w:instrText xml:space="preserve"> PAGEREF _Toc323027618 \h </w:instrText>
        </w:r>
        <w:r w:rsidR="00071B2E">
          <w:rPr>
            <w:noProof/>
            <w:webHidden/>
          </w:rPr>
        </w:r>
        <w:r w:rsidR="00071B2E">
          <w:rPr>
            <w:noProof/>
            <w:webHidden/>
          </w:rPr>
          <w:fldChar w:fldCharType="separate"/>
        </w:r>
        <w:r>
          <w:rPr>
            <w:noProof/>
            <w:webHidden/>
          </w:rPr>
          <w:t>5</w:t>
        </w:r>
        <w:r w:rsidR="00071B2E">
          <w:rPr>
            <w:noProof/>
            <w:webHidden/>
          </w:rPr>
          <w:fldChar w:fldCharType="end"/>
        </w:r>
      </w:hyperlink>
    </w:p>
    <w:p w14:paraId="03142F06" w14:textId="15560AFF" w:rsidR="00071B2E" w:rsidRDefault="00773494">
      <w:pPr>
        <w:pStyle w:val="TOC1"/>
        <w:tabs>
          <w:tab w:val="right" w:leader="dot" w:pos="9627"/>
        </w:tabs>
        <w:rPr>
          <w:rFonts w:ascii="Times New Roman" w:hAnsi="Times New Roman"/>
          <w:noProof/>
          <w:kern w:val="0"/>
        </w:rPr>
      </w:pPr>
      <w:hyperlink w:anchor="_Toc323027619" w:history="1">
        <w:r w:rsidR="00071B2E" w:rsidRPr="00AD196F">
          <w:rPr>
            <w:rStyle w:val="Hyperlink"/>
            <w:rFonts w:cs="Arial"/>
            <w:b/>
            <w:noProof/>
          </w:rPr>
          <w:t>Fire Precautions &amp; Equipment</w:t>
        </w:r>
        <w:r w:rsidR="00071B2E">
          <w:rPr>
            <w:noProof/>
            <w:webHidden/>
          </w:rPr>
          <w:tab/>
        </w:r>
        <w:r w:rsidR="00071B2E">
          <w:rPr>
            <w:noProof/>
            <w:webHidden/>
          </w:rPr>
          <w:fldChar w:fldCharType="begin"/>
        </w:r>
        <w:r w:rsidR="00071B2E">
          <w:rPr>
            <w:noProof/>
            <w:webHidden/>
          </w:rPr>
          <w:instrText xml:space="preserve"> PAGEREF _Toc323027619 \h </w:instrText>
        </w:r>
        <w:r w:rsidR="00071B2E">
          <w:rPr>
            <w:noProof/>
            <w:webHidden/>
          </w:rPr>
        </w:r>
        <w:r w:rsidR="00071B2E">
          <w:rPr>
            <w:noProof/>
            <w:webHidden/>
          </w:rPr>
          <w:fldChar w:fldCharType="separate"/>
        </w:r>
        <w:r>
          <w:rPr>
            <w:noProof/>
            <w:webHidden/>
          </w:rPr>
          <w:t>5</w:t>
        </w:r>
        <w:r w:rsidR="00071B2E">
          <w:rPr>
            <w:noProof/>
            <w:webHidden/>
          </w:rPr>
          <w:fldChar w:fldCharType="end"/>
        </w:r>
      </w:hyperlink>
    </w:p>
    <w:p w14:paraId="385CA144" w14:textId="4AA01F26" w:rsidR="00071B2E" w:rsidRDefault="00773494">
      <w:pPr>
        <w:pStyle w:val="TOC1"/>
        <w:tabs>
          <w:tab w:val="right" w:leader="dot" w:pos="9627"/>
        </w:tabs>
        <w:rPr>
          <w:rFonts w:ascii="Times New Roman" w:hAnsi="Times New Roman"/>
          <w:noProof/>
          <w:kern w:val="0"/>
        </w:rPr>
      </w:pPr>
      <w:hyperlink w:anchor="_Toc323027620" w:history="1">
        <w:r w:rsidR="00071B2E" w:rsidRPr="00AD196F">
          <w:rPr>
            <w:rStyle w:val="Hyperlink"/>
            <w:rFonts w:cs="Arial"/>
            <w:b/>
            <w:noProof/>
          </w:rPr>
          <w:t>Communications</w:t>
        </w:r>
        <w:r w:rsidR="00071B2E">
          <w:rPr>
            <w:noProof/>
            <w:webHidden/>
          </w:rPr>
          <w:tab/>
        </w:r>
        <w:r w:rsidR="00071B2E">
          <w:rPr>
            <w:noProof/>
            <w:webHidden/>
          </w:rPr>
          <w:fldChar w:fldCharType="begin"/>
        </w:r>
        <w:r w:rsidR="00071B2E">
          <w:rPr>
            <w:noProof/>
            <w:webHidden/>
          </w:rPr>
          <w:instrText xml:space="preserve"> PAGEREF _Toc323027620 \h </w:instrText>
        </w:r>
        <w:r w:rsidR="00071B2E">
          <w:rPr>
            <w:noProof/>
            <w:webHidden/>
          </w:rPr>
        </w:r>
        <w:r w:rsidR="00071B2E">
          <w:rPr>
            <w:noProof/>
            <w:webHidden/>
          </w:rPr>
          <w:fldChar w:fldCharType="separate"/>
        </w:r>
        <w:r>
          <w:rPr>
            <w:noProof/>
            <w:webHidden/>
          </w:rPr>
          <w:t>5</w:t>
        </w:r>
        <w:r w:rsidR="00071B2E">
          <w:rPr>
            <w:noProof/>
            <w:webHidden/>
          </w:rPr>
          <w:fldChar w:fldCharType="end"/>
        </w:r>
      </w:hyperlink>
    </w:p>
    <w:p w14:paraId="54A38E5D" w14:textId="24443D67" w:rsidR="00071B2E" w:rsidRDefault="00773494">
      <w:pPr>
        <w:pStyle w:val="TOC1"/>
        <w:tabs>
          <w:tab w:val="right" w:leader="dot" w:pos="9627"/>
        </w:tabs>
        <w:rPr>
          <w:rFonts w:ascii="Times New Roman" w:hAnsi="Times New Roman"/>
          <w:noProof/>
          <w:kern w:val="0"/>
        </w:rPr>
      </w:pPr>
      <w:hyperlink w:anchor="_Toc323027621" w:history="1">
        <w:r w:rsidR="00071B2E" w:rsidRPr="00AD196F">
          <w:rPr>
            <w:rStyle w:val="Hyperlink"/>
            <w:rFonts w:cs="Arial"/>
            <w:b/>
            <w:noProof/>
          </w:rPr>
          <w:t>Media</w:t>
        </w:r>
        <w:r w:rsidR="00071B2E">
          <w:rPr>
            <w:noProof/>
            <w:webHidden/>
          </w:rPr>
          <w:tab/>
        </w:r>
        <w:r w:rsidR="00071B2E">
          <w:rPr>
            <w:noProof/>
            <w:webHidden/>
          </w:rPr>
          <w:fldChar w:fldCharType="begin"/>
        </w:r>
        <w:r w:rsidR="00071B2E">
          <w:rPr>
            <w:noProof/>
            <w:webHidden/>
          </w:rPr>
          <w:instrText xml:space="preserve"> PAGEREF _Toc323027621 \h </w:instrText>
        </w:r>
        <w:r w:rsidR="00071B2E">
          <w:rPr>
            <w:noProof/>
            <w:webHidden/>
          </w:rPr>
        </w:r>
        <w:r w:rsidR="00071B2E">
          <w:rPr>
            <w:noProof/>
            <w:webHidden/>
          </w:rPr>
          <w:fldChar w:fldCharType="separate"/>
        </w:r>
        <w:r>
          <w:rPr>
            <w:noProof/>
            <w:webHidden/>
          </w:rPr>
          <w:t>5</w:t>
        </w:r>
        <w:r w:rsidR="00071B2E">
          <w:rPr>
            <w:noProof/>
            <w:webHidden/>
          </w:rPr>
          <w:fldChar w:fldCharType="end"/>
        </w:r>
      </w:hyperlink>
    </w:p>
    <w:p w14:paraId="21995C68" w14:textId="0451A558" w:rsidR="00071B2E" w:rsidRDefault="00773494">
      <w:pPr>
        <w:pStyle w:val="TOC1"/>
        <w:tabs>
          <w:tab w:val="right" w:leader="dot" w:pos="9627"/>
        </w:tabs>
        <w:rPr>
          <w:rFonts w:ascii="Times New Roman" w:hAnsi="Times New Roman"/>
          <w:noProof/>
          <w:kern w:val="0"/>
        </w:rPr>
      </w:pPr>
      <w:hyperlink w:anchor="_Toc323027622" w:history="1">
        <w:r w:rsidR="00071B2E" w:rsidRPr="00AD196F">
          <w:rPr>
            <w:rStyle w:val="Hyperlink"/>
            <w:rFonts w:cs="Arial"/>
            <w:b/>
            <w:noProof/>
          </w:rPr>
          <w:t>Waste Management</w:t>
        </w:r>
        <w:r w:rsidR="00071B2E">
          <w:rPr>
            <w:noProof/>
            <w:webHidden/>
          </w:rPr>
          <w:tab/>
        </w:r>
        <w:r w:rsidR="00071B2E">
          <w:rPr>
            <w:noProof/>
            <w:webHidden/>
          </w:rPr>
          <w:fldChar w:fldCharType="begin"/>
        </w:r>
        <w:r w:rsidR="00071B2E">
          <w:rPr>
            <w:noProof/>
            <w:webHidden/>
          </w:rPr>
          <w:instrText xml:space="preserve"> PAGEREF _Toc323027622 \h </w:instrText>
        </w:r>
        <w:r w:rsidR="00071B2E">
          <w:rPr>
            <w:noProof/>
            <w:webHidden/>
          </w:rPr>
        </w:r>
        <w:r w:rsidR="00071B2E">
          <w:rPr>
            <w:noProof/>
            <w:webHidden/>
          </w:rPr>
          <w:fldChar w:fldCharType="separate"/>
        </w:r>
        <w:r>
          <w:rPr>
            <w:noProof/>
            <w:webHidden/>
          </w:rPr>
          <w:t>5</w:t>
        </w:r>
        <w:r w:rsidR="00071B2E">
          <w:rPr>
            <w:noProof/>
            <w:webHidden/>
          </w:rPr>
          <w:fldChar w:fldCharType="end"/>
        </w:r>
      </w:hyperlink>
    </w:p>
    <w:p w14:paraId="137AB45C" w14:textId="0F7F3DF9" w:rsidR="00071B2E" w:rsidRDefault="00773494">
      <w:pPr>
        <w:pStyle w:val="TOC1"/>
        <w:tabs>
          <w:tab w:val="right" w:leader="dot" w:pos="9627"/>
        </w:tabs>
        <w:rPr>
          <w:rFonts w:ascii="Times New Roman" w:hAnsi="Times New Roman"/>
          <w:noProof/>
          <w:kern w:val="0"/>
        </w:rPr>
      </w:pPr>
      <w:hyperlink w:anchor="_Toc323027623" w:history="1">
        <w:r w:rsidR="00071B2E" w:rsidRPr="00AD196F">
          <w:rPr>
            <w:rStyle w:val="Hyperlink"/>
            <w:rFonts w:cs="Arial"/>
            <w:b/>
            <w:noProof/>
          </w:rPr>
          <w:t>Toilets</w:t>
        </w:r>
        <w:r w:rsidR="00071B2E">
          <w:rPr>
            <w:noProof/>
            <w:webHidden/>
          </w:rPr>
          <w:tab/>
        </w:r>
        <w:r w:rsidR="00071B2E">
          <w:rPr>
            <w:noProof/>
            <w:webHidden/>
          </w:rPr>
          <w:fldChar w:fldCharType="begin"/>
        </w:r>
        <w:r w:rsidR="00071B2E">
          <w:rPr>
            <w:noProof/>
            <w:webHidden/>
          </w:rPr>
          <w:instrText xml:space="preserve"> PAGEREF _Toc323027623 \h </w:instrText>
        </w:r>
        <w:r w:rsidR="00071B2E">
          <w:rPr>
            <w:noProof/>
            <w:webHidden/>
          </w:rPr>
        </w:r>
        <w:r w:rsidR="00071B2E">
          <w:rPr>
            <w:noProof/>
            <w:webHidden/>
          </w:rPr>
          <w:fldChar w:fldCharType="separate"/>
        </w:r>
        <w:r>
          <w:rPr>
            <w:noProof/>
            <w:webHidden/>
          </w:rPr>
          <w:t>6</w:t>
        </w:r>
        <w:r w:rsidR="00071B2E">
          <w:rPr>
            <w:noProof/>
            <w:webHidden/>
          </w:rPr>
          <w:fldChar w:fldCharType="end"/>
        </w:r>
      </w:hyperlink>
    </w:p>
    <w:p w14:paraId="6565F833" w14:textId="04DAB43A" w:rsidR="00071B2E" w:rsidRDefault="00773494">
      <w:pPr>
        <w:pStyle w:val="TOC1"/>
        <w:tabs>
          <w:tab w:val="right" w:leader="dot" w:pos="9627"/>
        </w:tabs>
        <w:rPr>
          <w:rFonts w:ascii="Times New Roman" w:hAnsi="Times New Roman"/>
          <w:noProof/>
          <w:kern w:val="0"/>
        </w:rPr>
      </w:pPr>
      <w:hyperlink w:anchor="_Toc323027624" w:history="1">
        <w:r w:rsidR="00071B2E" w:rsidRPr="00AD196F">
          <w:rPr>
            <w:rStyle w:val="Hyperlink"/>
            <w:rFonts w:cs="Arial"/>
            <w:b/>
            <w:noProof/>
          </w:rPr>
          <w:t>Catering</w:t>
        </w:r>
        <w:r w:rsidR="00071B2E">
          <w:rPr>
            <w:noProof/>
            <w:webHidden/>
          </w:rPr>
          <w:tab/>
        </w:r>
        <w:r w:rsidR="00071B2E">
          <w:rPr>
            <w:noProof/>
            <w:webHidden/>
          </w:rPr>
          <w:fldChar w:fldCharType="begin"/>
        </w:r>
        <w:r w:rsidR="00071B2E">
          <w:rPr>
            <w:noProof/>
            <w:webHidden/>
          </w:rPr>
          <w:instrText xml:space="preserve"> PAGEREF _Toc323027624 \h </w:instrText>
        </w:r>
        <w:r w:rsidR="00071B2E">
          <w:rPr>
            <w:noProof/>
            <w:webHidden/>
          </w:rPr>
        </w:r>
        <w:r w:rsidR="00071B2E">
          <w:rPr>
            <w:noProof/>
            <w:webHidden/>
          </w:rPr>
          <w:fldChar w:fldCharType="separate"/>
        </w:r>
        <w:r>
          <w:rPr>
            <w:noProof/>
            <w:webHidden/>
          </w:rPr>
          <w:t>6</w:t>
        </w:r>
        <w:r w:rsidR="00071B2E">
          <w:rPr>
            <w:noProof/>
            <w:webHidden/>
          </w:rPr>
          <w:fldChar w:fldCharType="end"/>
        </w:r>
      </w:hyperlink>
    </w:p>
    <w:p w14:paraId="13EFA102" w14:textId="318E3234" w:rsidR="00071B2E" w:rsidRDefault="00773494">
      <w:pPr>
        <w:pStyle w:val="TOC1"/>
        <w:tabs>
          <w:tab w:val="right" w:leader="dot" w:pos="9627"/>
        </w:tabs>
        <w:rPr>
          <w:rFonts w:ascii="Times New Roman" w:hAnsi="Times New Roman"/>
          <w:noProof/>
          <w:kern w:val="0"/>
        </w:rPr>
      </w:pPr>
      <w:hyperlink w:anchor="_Toc323027625" w:history="1">
        <w:r w:rsidR="00071B2E" w:rsidRPr="00AD196F">
          <w:rPr>
            <w:rStyle w:val="Hyperlink"/>
            <w:rFonts w:cs="Arial"/>
            <w:b/>
            <w:noProof/>
          </w:rPr>
          <w:t>Lighting</w:t>
        </w:r>
        <w:r w:rsidR="00071B2E">
          <w:rPr>
            <w:noProof/>
            <w:webHidden/>
          </w:rPr>
          <w:tab/>
        </w:r>
        <w:r w:rsidR="00071B2E">
          <w:rPr>
            <w:noProof/>
            <w:webHidden/>
          </w:rPr>
          <w:fldChar w:fldCharType="begin"/>
        </w:r>
        <w:r w:rsidR="00071B2E">
          <w:rPr>
            <w:noProof/>
            <w:webHidden/>
          </w:rPr>
          <w:instrText xml:space="preserve"> PAGEREF _Toc323027625 \h </w:instrText>
        </w:r>
        <w:r w:rsidR="00071B2E">
          <w:rPr>
            <w:noProof/>
            <w:webHidden/>
          </w:rPr>
        </w:r>
        <w:r w:rsidR="00071B2E">
          <w:rPr>
            <w:noProof/>
            <w:webHidden/>
          </w:rPr>
          <w:fldChar w:fldCharType="separate"/>
        </w:r>
        <w:r>
          <w:rPr>
            <w:noProof/>
            <w:webHidden/>
          </w:rPr>
          <w:t>6</w:t>
        </w:r>
        <w:r w:rsidR="00071B2E">
          <w:rPr>
            <w:noProof/>
            <w:webHidden/>
          </w:rPr>
          <w:fldChar w:fldCharType="end"/>
        </w:r>
      </w:hyperlink>
    </w:p>
    <w:p w14:paraId="6B009374" w14:textId="33E029FC" w:rsidR="00071B2E" w:rsidRDefault="00773494">
      <w:pPr>
        <w:pStyle w:val="TOC1"/>
        <w:tabs>
          <w:tab w:val="right" w:leader="dot" w:pos="9627"/>
        </w:tabs>
        <w:rPr>
          <w:rFonts w:ascii="Times New Roman" w:hAnsi="Times New Roman"/>
          <w:noProof/>
          <w:kern w:val="0"/>
        </w:rPr>
      </w:pPr>
      <w:hyperlink w:anchor="_Toc323027626" w:history="1">
        <w:r w:rsidR="00071B2E" w:rsidRPr="00AD196F">
          <w:rPr>
            <w:rStyle w:val="Hyperlink"/>
            <w:rFonts w:cs="Arial"/>
            <w:b/>
            <w:noProof/>
          </w:rPr>
          <w:t>Noise Management Policy</w:t>
        </w:r>
        <w:r w:rsidR="00071B2E">
          <w:rPr>
            <w:noProof/>
            <w:webHidden/>
          </w:rPr>
          <w:tab/>
        </w:r>
        <w:r w:rsidR="00071B2E">
          <w:rPr>
            <w:noProof/>
            <w:webHidden/>
          </w:rPr>
          <w:fldChar w:fldCharType="begin"/>
        </w:r>
        <w:r w:rsidR="00071B2E">
          <w:rPr>
            <w:noProof/>
            <w:webHidden/>
          </w:rPr>
          <w:instrText xml:space="preserve"> PAGEREF _Toc323027626 \h </w:instrText>
        </w:r>
        <w:r w:rsidR="00071B2E">
          <w:rPr>
            <w:noProof/>
            <w:webHidden/>
          </w:rPr>
        </w:r>
        <w:r w:rsidR="00071B2E">
          <w:rPr>
            <w:noProof/>
            <w:webHidden/>
          </w:rPr>
          <w:fldChar w:fldCharType="separate"/>
        </w:r>
        <w:r>
          <w:rPr>
            <w:noProof/>
            <w:webHidden/>
          </w:rPr>
          <w:t>6</w:t>
        </w:r>
        <w:r w:rsidR="00071B2E">
          <w:rPr>
            <w:noProof/>
            <w:webHidden/>
          </w:rPr>
          <w:fldChar w:fldCharType="end"/>
        </w:r>
      </w:hyperlink>
    </w:p>
    <w:p w14:paraId="1025BF28" w14:textId="4FF522EE" w:rsidR="00071B2E" w:rsidRDefault="00773494">
      <w:pPr>
        <w:pStyle w:val="TOC1"/>
        <w:tabs>
          <w:tab w:val="right" w:leader="dot" w:pos="9627"/>
        </w:tabs>
        <w:rPr>
          <w:rFonts w:ascii="Times New Roman" w:hAnsi="Times New Roman"/>
          <w:noProof/>
          <w:kern w:val="0"/>
        </w:rPr>
      </w:pPr>
      <w:hyperlink w:anchor="_Toc323027627" w:history="1">
        <w:r w:rsidR="00071B2E" w:rsidRPr="00AD196F">
          <w:rPr>
            <w:rStyle w:val="Hyperlink"/>
            <w:rFonts w:cs="Arial"/>
            <w:b/>
            <w:noProof/>
          </w:rPr>
          <w:t>Lost Children Policy</w:t>
        </w:r>
        <w:r w:rsidR="00071B2E">
          <w:rPr>
            <w:noProof/>
            <w:webHidden/>
          </w:rPr>
          <w:tab/>
        </w:r>
        <w:r w:rsidR="00071B2E">
          <w:rPr>
            <w:noProof/>
            <w:webHidden/>
          </w:rPr>
          <w:fldChar w:fldCharType="begin"/>
        </w:r>
        <w:r w:rsidR="00071B2E">
          <w:rPr>
            <w:noProof/>
            <w:webHidden/>
          </w:rPr>
          <w:instrText xml:space="preserve"> PAGEREF _Toc323027627 \h </w:instrText>
        </w:r>
        <w:r w:rsidR="00071B2E">
          <w:rPr>
            <w:noProof/>
            <w:webHidden/>
          </w:rPr>
        </w:r>
        <w:r w:rsidR="00071B2E">
          <w:rPr>
            <w:noProof/>
            <w:webHidden/>
          </w:rPr>
          <w:fldChar w:fldCharType="separate"/>
        </w:r>
        <w:r>
          <w:rPr>
            <w:noProof/>
            <w:webHidden/>
          </w:rPr>
          <w:t>7</w:t>
        </w:r>
        <w:r w:rsidR="00071B2E">
          <w:rPr>
            <w:noProof/>
            <w:webHidden/>
          </w:rPr>
          <w:fldChar w:fldCharType="end"/>
        </w:r>
      </w:hyperlink>
    </w:p>
    <w:p w14:paraId="1323184F" w14:textId="4F3DFD81" w:rsidR="00071B2E" w:rsidRDefault="00773494">
      <w:pPr>
        <w:pStyle w:val="TOC1"/>
        <w:tabs>
          <w:tab w:val="right" w:leader="dot" w:pos="9627"/>
        </w:tabs>
        <w:rPr>
          <w:rFonts w:ascii="Times New Roman" w:hAnsi="Times New Roman"/>
          <w:noProof/>
          <w:kern w:val="0"/>
        </w:rPr>
      </w:pPr>
      <w:hyperlink w:anchor="_Toc323027628" w:history="1">
        <w:r w:rsidR="00071B2E" w:rsidRPr="00AD196F">
          <w:rPr>
            <w:rStyle w:val="Hyperlink"/>
            <w:rFonts w:cs="Arial"/>
            <w:b/>
            <w:noProof/>
          </w:rPr>
          <w:t>Event Insurance</w:t>
        </w:r>
        <w:r w:rsidR="00071B2E">
          <w:rPr>
            <w:noProof/>
            <w:webHidden/>
          </w:rPr>
          <w:tab/>
        </w:r>
        <w:r w:rsidR="00071B2E">
          <w:rPr>
            <w:noProof/>
            <w:webHidden/>
          </w:rPr>
          <w:fldChar w:fldCharType="begin"/>
        </w:r>
        <w:r w:rsidR="00071B2E">
          <w:rPr>
            <w:noProof/>
            <w:webHidden/>
          </w:rPr>
          <w:instrText xml:space="preserve"> PAGEREF _Toc323027628 \h </w:instrText>
        </w:r>
        <w:r w:rsidR="00071B2E">
          <w:rPr>
            <w:noProof/>
            <w:webHidden/>
          </w:rPr>
        </w:r>
        <w:r w:rsidR="00071B2E">
          <w:rPr>
            <w:noProof/>
            <w:webHidden/>
          </w:rPr>
          <w:fldChar w:fldCharType="separate"/>
        </w:r>
        <w:r>
          <w:rPr>
            <w:noProof/>
            <w:webHidden/>
          </w:rPr>
          <w:t>7</w:t>
        </w:r>
        <w:r w:rsidR="00071B2E">
          <w:rPr>
            <w:noProof/>
            <w:webHidden/>
          </w:rPr>
          <w:fldChar w:fldCharType="end"/>
        </w:r>
      </w:hyperlink>
    </w:p>
    <w:p w14:paraId="446839B5" w14:textId="7E4BC197" w:rsidR="00071B2E" w:rsidRDefault="00773494">
      <w:pPr>
        <w:pStyle w:val="TOC1"/>
        <w:tabs>
          <w:tab w:val="right" w:leader="dot" w:pos="9627"/>
        </w:tabs>
        <w:rPr>
          <w:rFonts w:ascii="Times New Roman" w:hAnsi="Times New Roman"/>
          <w:noProof/>
          <w:kern w:val="0"/>
        </w:rPr>
      </w:pPr>
      <w:hyperlink w:anchor="_Toc323027629" w:history="1">
        <w:r w:rsidR="00071B2E" w:rsidRPr="00AD196F">
          <w:rPr>
            <w:rStyle w:val="Hyperlink"/>
            <w:rFonts w:cs="Arial"/>
            <w:b/>
            <w:noProof/>
          </w:rPr>
          <w:t>Equality Impact Statement</w:t>
        </w:r>
        <w:r w:rsidR="00071B2E">
          <w:rPr>
            <w:noProof/>
            <w:webHidden/>
          </w:rPr>
          <w:tab/>
        </w:r>
        <w:r w:rsidR="00071B2E">
          <w:rPr>
            <w:noProof/>
            <w:webHidden/>
          </w:rPr>
          <w:fldChar w:fldCharType="begin"/>
        </w:r>
        <w:r w:rsidR="00071B2E">
          <w:rPr>
            <w:noProof/>
            <w:webHidden/>
          </w:rPr>
          <w:instrText xml:space="preserve"> PAGEREF _Toc323027629 \h </w:instrText>
        </w:r>
        <w:r w:rsidR="00071B2E">
          <w:rPr>
            <w:noProof/>
            <w:webHidden/>
          </w:rPr>
        </w:r>
        <w:r w:rsidR="00071B2E">
          <w:rPr>
            <w:noProof/>
            <w:webHidden/>
          </w:rPr>
          <w:fldChar w:fldCharType="separate"/>
        </w:r>
        <w:r>
          <w:rPr>
            <w:noProof/>
            <w:webHidden/>
          </w:rPr>
          <w:t>7</w:t>
        </w:r>
        <w:r w:rsidR="00071B2E">
          <w:rPr>
            <w:noProof/>
            <w:webHidden/>
          </w:rPr>
          <w:fldChar w:fldCharType="end"/>
        </w:r>
      </w:hyperlink>
    </w:p>
    <w:p w14:paraId="6D7AB8A2" w14:textId="551DAB5F" w:rsidR="00071B2E" w:rsidRDefault="00773494">
      <w:pPr>
        <w:pStyle w:val="TOC1"/>
        <w:tabs>
          <w:tab w:val="right" w:leader="dot" w:pos="9627"/>
        </w:tabs>
        <w:rPr>
          <w:rFonts w:ascii="Times New Roman" w:hAnsi="Times New Roman"/>
          <w:noProof/>
          <w:kern w:val="0"/>
        </w:rPr>
      </w:pPr>
      <w:hyperlink w:anchor="_Toc323027630" w:history="1">
        <w:r w:rsidR="00071B2E" w:rsidRPr="00AD196F">
          <w:rPr>
            <w:rStyle w:val="Hyperlink"/>
            <w:rFonts w:cs="Arial"/>
            <w:b/>
            <w:noProof/>
          </w:rPr>
          <w:t>Appendix 1 – Event Schedule</w:t>
        </w:r>
        <w:r w:rsidR="00071B2E">
          <w:rPr>
            <w:noProof/>
            <w:webHidden/>
          </w:rPr>
          <w:tab/>
        </w:r>
        <w:r w:rsidR="00071B2E">
          <w:rPr>
            <w:noProof/>
            <w:webHidden/>
          </w:rPr>
          <w:fldChar w:fldCharType="begin"/>
        </w:r>
        <w:r w:rsidR="00071B2E">
          <w:rPr>
            <w:noProof/>
            <w:webHidden/>
          </w:rPr>
          <w:instrText xml:space="preserve"> PAGEREF _Toc323027630 \h </w:instrText>
        </w:r>
        <w:r w:rsidR="00071B2E">
          <w:rPr>
            <w:noProof/>
            <w:webHidden/>
          </w:rPr>
        </w:r>
        <w:r w:rsidR="00071B2E">
          <w:rPr>
            <w:noProof/>
            <w:webHidden/>
          </w:rPr>
          <w:fldChar w:fldCharType="separate"/>
        </w:r>
        <w:r>
          <w:rPr>
            <w:noProof/>
            <w:webHidden/>
          </w:rPr>
          <w:t>7</w:t>
        </w:r>
        <w:r w:rsidR="00071B2E">
          <w:rPr>
            <w:noProof/>
            <w:webHidden/>
          </w:rPr>
          <w:fldChar w:fldCharType="end"/>
        </w:r>
      </w:hyperlink>
    </w:p>
    <w:p w14:paraId="1809FD90" w14:textId="49553427" w:rsidR="00071B2E" w:rsidRDefault="00773494">
      <w:pPr>
        <w:pStyle w:val="TOC1"/>
        <w:tabs>
          <w:tab w:val="right" w:leader="dot" w:pos="9627"/>
        </w:tabs>
        <w:rPr>
          <w:rFonts w:ascii="Times New Roman" w:hAnsi="Times New Roman"/>
          <w:noProof/>
          <w:kern w:val="0"/>
        </w:rPr>
      </w:pPr>
      <w:hyperlink w:anchor="_Toc323027631" w:history="1">
        <w:r w:rsidR="00071B2E" w:rsidRPr="00AD196F">
          <w:rPr>
            <w:rStyle w:val="Hyperlink"/>
            <w:rFonts w:cs="Arial"/>
            <w:b/>
            <w:noProof/>
          </w:rPr>
          <w:t>Appendix 2 – Stewarding and Security</w:t>
        </w:r>
        <w:r w:rsidR="00071B2E">
          <w:rPr>
            <w:noProof/>
            <w:webHidden/>
          </w:rPr>
          <w:tab/>
        </w:r>
        <w:r w:rsidR="00071B2E">
          <w:rPr>
            <w:noProof/>
            <w:webHidden/>
          </w:rPr>
          <w:fldChar w:fldCharType="begin"/>
        </w:r>
        <w:r w:rsidR="00071B2E">
          <w:rPr>
            <w:noProof/>
            <w:webHidden/>
          </w:rPr>
          <w:instrText xml:space="preserve"> PAGEREF _Toc323027631 \h </w:instrText>
        </w:r>
        <w:r w:rsidR="00071B2E">
          <w:rPr>
            <w:noProof/>
            <w:webHidden/>
          </w:rPr>
        </w:r>
        <w:r w:rsidR="00071B2E">
          <w:rPr>
            <w:noProof/>
            <w:webHidden/>
          </w:rPr>
          <w:fldChar w:fldCharType="separate"/>
        </w:r>
        <w:r>
          <w:rPr>
            <w:noProof/>
            <w:webHidden/>
          </w:rPr>
          <w:t>7</w:t>
        </w:r>
        <w:r w:rsidR="00071B2E">
          <w:rPr>
            <w:noProof/>
            <w:webHidden/>
          </w:rPr>
          <w:fldChar w:fldCharType="end"/>
        </w:r>
      </w:hyperlink>
    </w:p>
    <w:p w14:paraId="52514791" w14:textId="7E59DEB9" w:rsidR="00071B2E" w:rsidRDefault="00773494">
      <w:pPr>
        <w:pStyle w:val="TOC1"/>
        <w:tabs>
          <w:tab w:val="right" w:leader="dot" w:pos="9627"/>
        </w:tabs>
        <w:rPr>
          <w:rFonts w:ascii="Times New Roman" w:hAnsi="Times New Roman"/>
          <w:noProof/>
          <w:kern w:val="0"/>
        </w:rPr>
      </w:pPr>
      <w:hyperlink w:anchor="_Toc323027632" w:history="1">
        <w:r w:rsidR="00071B2E" w:rsidRPr="00AD196F">
          <w:rPr>
            <w:rStyle w:val="Hyperlink"/>
            <w:rFonts w:cs="Arial"/>
            <w:b/>
            <w:noProof/>
          </w:rPr>
          <w:t>Appendix 3: Site Plans</w:t>
        </w:r>
        <w:r w:rsidR="00071B2E">
          <w:rPr>
            <w:noProof/>
            <w:webHidden/>
          </w:rPr>
          <w:tab/>
        </w:r>
        <w:r w:rsidR="00071B2E">
          <w:rPr>
            <w:noProof/>
            <w:webHidden/>
          </w:rPr>
          <w:fldChar w:fldCharType="begin"/>
        </w:r>
        <w:r w:rsidR="00071B2E">
          <w:rPr>
            <w:noProof/>
            <w:webHidden/>
          </w:rPr>
          <w:instrText xml:space="preserve"> PAGEREF _Toc323027632 \h </w:instrText>
        </w:r>
        <w:r w:rsidR="00071B2E">
          <w:rPr>
            <w:noProof/>
            <w:webHidden/>
          </w:rPr>
        </w:r>
        <w:r w:rsidR="00071B2E">
          <w:rPr>
            <w:noProof/>
            <w:webHidden/>
          </w:rPr>
          <w:fldChar w:fldCharType="separate"/>
        </w:r>
        <w:r>
          <w:rPr>
            <w:noProof/>
            <w:webHidden/>
          </w:rPr>
          <w:t>8</w:t>
        </w:r>
        <w:r w:rsidR="00071B2E">
          <w:rPr>
            <w:noProof/>
            <w:webHidden/>
          </w:rPr>
          <w:fldChar w:fldCharType="end"/>
        </w:r>
      </w:hyperlink>
    </w:p>
    <w:p w14:paraId="13335FBE" w14:textId="33601611" w:rsidR="00071B2E" w:rsidRDefault="00773494">
      <w:pPr>
        <w:pStyle w:val="TOC1"/>
        <w:tabs>
          <w:tab w:val="right" w:leader="dot" w:pos="9627"/>
        </w:tabs>
        <w:rPr>
          <w:rFonts w:ascii="Times New Roman" w:hAnsi="Times New Roman"/>
          <w:noProof/>
          <w:kern w:val="0"/>
        </w:rPr>
      </w:pPr>
      <w:hyperlink w:anchor="_Toc323027633" w:history="1">
        <w:r w:rsidR="00071B2E" w:rsidRPr="00AD196F">
          <w:rPr>
            <w:rStyle w:val="Hyperlink"/>
            <w:rFonts w:cs="Arial"/>
            <w:b/>
            <w:noProof/>
          </w:rPr>
          <w:t>Appendix 4 – Public address Scripts &amp; Media holding statements</w:t>
        </w:r>
        <w:r w:rsidR="00071B2E">
          <w:rPr>
            <w:noProof/>
            <w:webHidden/>
          </w:rPr>
          <w:tab/>
        </w:r>
        <w:r w:rsidR="00071B2E">
          <w:rPr>
            <w:noProof/>
            <w:webHidden/>
          </w:rPr>
          <w:fldChar w:fldCharType="begin"/>
        </w:r>
        <w:r w:rsidR="00071B2E">
          <w:rPr>
            <w:noProof/>
            <w:webHidden/>
          </w:rPr>
          <w:instrText xml:space="preserve"> PAGEREF _Toc323027633 \h </w:instrText>
        </w:r>
        <w:r w:rsidR="00071B2E">
          <w:rPr>
            <w:noProof/>
            <w:webHidden/>
          </w:rPr>
        </w:r>
        <w:r w:rsidR="00071B2E">
          <w:rPr>
            <w:noProof/>
            <w:webHidden/>
          </w:rPr>
          <w:fldChar w:fldCharType="separate"/>
        </w:r>
        <w:r>
          <w:rPr>
            <w:noProof/>
            <w:webHidden/>
          </w:rPr>
          <w:t>8</w:t>
        </w:r>
        <w:r w:rsidR="00071B2E">
          <w:rPr>
            <w:noProof/>
            <w:webHidden/>
          </w:rPr>
          <w:fldChar w:fldCharType="end"/>
        </w:r>
      </w:hyperlink>
    </w:p>
    <w:p w14:paraId="34ECBC3D" w14:textId="6668026E" w:rsidR="00071B2E" w:rsidRDefault="00773494">
      <w:pPr>
        <w:pStyle w:val="TOC1"/>
        <w:tabs>
          <w:tab w:val="right" w:leader="dot" w:pos="9627"/>
        </w:tabs>
        <w:rPr>
          <w:rFonts w:ascii="Times New Roman" w:hAnsi="Times New Roman"/>
          <w:noProof/>
          <w:kern w:val="0"/>
        </w:rPr>
      </w:pPr>
      <w:hyperlink w:anchor="_Toc323027634" w:history="1">
        <w:r w:rsidR="00071B2E" w:rsidRPr="00AD196F">
          <w:rPr>
            <w:rStyle w:val="Hyperlink"/>
            <w:rFonts w:cs="Arial"/>
            <w:b/>
            <w:noProof/>
          </w:rPr>
          <w:t>Appendix 5 – Roles and Responsibilities</w:t>
        </w:r>
        <w:r w:rsidR="00071B2E">
          <w:rPr>
            <w:noProof/>
            <w:webHidden/>
          </w:rPr>
          <w:tab/>
        </w:r>
        <w:r w:rsidR="00071B2E">
          <w:rPr>
            <w:noProof/>
            <w:webHidden/>
          </w:rPr>
          <w:fldChar w:fldCharType="begin"/>
        </w:r>
        <w:r w:rsidR="00071B2E">
          <w:rPr>
            <w:noProof/>
            <w:webHidden/>
          </w:rPr>
          <w:instrText xml:space="preserve"> PAGEREF _Toc323027634 \h </w:instrText>
        </w:r>
        <w:r w:rsidR="00071B2E">
          <w:rPr>
            <w:noProof/>
            <w:webHidden/>
          </w:rPr>
        </w:r>
        <w:r w:rsidR="00071B2E">
          <w:rPr>
            <w:noProof/>
            <w:webHidden/>
          </w:rPr>
          <w:fldChar w:fldCharType="separate"/>
        </w:r>
        <w:r>
          <w:rPr>
            <w:noProof/>
            <w:webHidden/>
          </w:rPr>
          <w:t>8</w:t>
        </w:r>
        <w:r w:rsidR="00071B2E">
          <w:rPr>
            <w:noProof/>
            <w:webHidden/>
          </w:rPr>
          <w:fldChar w:fldCharType="end"/>
        </w:r>
      </w:hyperlink>
    </w:p>
    <w:p w14:paraId="78FE3D2F" w14:textId="0063C854" w:rsidR="00071B2E" w:rsidRDefault="00773494">
      <w:pPr>
        <w:pStyle w:val="TOC1"/>
        <w:tabs>
          <w:tab w:val="right" w:leader="dot" w:pos="9627"/>
        </w:tabs>
        <w:rPr>
          <w:rFonts w:ascii="Times New Roman" w:hAnsi="Times New Roman"/>
          <w:noProof/>
          <w:kern w:val="0"/>
        </w:rPr>
      </w:pPr>
      <w:hyperlink w:anchor="_Toc323027635" w:history="1">
        <w:r w:rsidR="00071B2E" w:rsidRPr="00AD196F">
          <w:rPr>
            <w:rStyle w:val="Hyperlink"/>
            <w:rFonts w:cs="Arial"/>
            <w:b/>
            <w:noProof/>
          </w:rPr>
          <w:t>Appendix 6 – Key Contacts</w:t>
        </w:r>
        <w:r w:rsidR="00071B2E">
          <w:rPr>
            <w:noProof/>
            <w:webHidden/>
          </w:rPr>
          <w:tab/>
        </w:r>
        <w:r w:rsidR="00071B2E">
          <w:rPr>
            <w:noProof/>
            <w:webHidden/>
          </w:rPr>
          <w:fldChar w:fldCharType="begin"/>
        </w:r>
        <w:r w:rsidR="00071B2E">
          <w:rPr>
            <w:noProof/>
            <w:webHidden/>
          </w:rPr>
          <w:instrText xml:space="preserve"> PAGEREF _Toc323027635 \h </w:instrText>
        </w:r>
        <w:r w:rsidR="00071B2E">
          <w:rPr>
            <w:noProof/>
            <w:webHidden/>
          </w:rPr>
        </w:r>
        <w:r w:rsidR="00071B2E">
          <w:rPr>
            <w:noProof/>
            <w:webHidden/>
          </w:rPr>
          <w:fldChar w:fldCharType="separate"/>
        </w:r>
        <w:r>
          <w:rPr>
            <w:noProof/>
            <w:webHidden/>
          </w:rPr>
          <w:t>8</w:t>
        </w:r>
        <w:r w:rsidR="00071B2E">
          <w:rPr>
            <w:noProof/>
            <w:webHidden/>
          </w:rPr>
          <w:fldChar w:fldCharType="end"/>
        </w:r>
      </w:hyperlink>
    </w:p>
    <w:p w14:paraId="4C7E29C9" w14:textId="63752340" w:rsidR="00071B2E" w:rsidRDefault="00773494">
      <w:pPr>
        <w:pStyle w:val="TOC1"/>
        <w:tabs>
          <w:tab w:val="right" w:leader="dot" w:pos="9627"/>
        </w:tabs>
        <w:rPr>
          <w:rFonts w:ascii="Times New Roman" w:hAnsi="Times New Roman"/>
          <w:noProof/>
          <w:kern w:val="0"/>
        </w:rPr>
      </w:pPr>
      <w:hyperlink w:anchor="_Toc323027636" w:history="1">
        <w:r w:rsidR="00071B2E" w:rsidRPr="00AD196F">
          <w:rPr>
            <w:rStyle w:val="Hyperlink"/>
            <w:rFonts w:cs="Arial"/>
            <w:b/>
            <w:noProof/>
          </w:rPr>
          <w:t>Appendix 7 – Risk Assessments</w:t>
        </w:r>
        <w:r w:rsidR="00071B2E">
          <w:rPr>
            <w:noProof/>
            <w:webHidden/>
          </w:rPr>
          <w:tab/>
        </w:r>
        <w:r w:rsidR="00071B2E">
          <w:rPr>
            <w:noProof/>
            <w:webHidden/>
          </w:rPr>
          <w:fldChar w:fldCharType="begin"/>
        </w:r>
        <w:r w:rsidR="00071B2E">
          <w:rPr>
            <w:noProof/>
            <w:webHidden/>
          </w:rPr>
          <w:instrText xml:space="preserve"> PAGEREF _Toc323027636 \h </w:instrText>
        </w:r>
        <w:r w:rsidR="00071B2E">
          <w:rPr>
            <w:noProof/>
            <w:webHidden/>
          </w:rPr>
        </w:r>
        <w:r w:rsidR="00071B2E">
          <w:rPr>
            <w:noProof/>
            <w:webHidden/>
          </w:rPr>
          <w:fldChar w:fldCharType="separate"/>
        </w:r>
        <w:r>
          <w:rPr>
            <w:noProof/>
            <w:webHidden/>
          </w:rPr>
          <w:t>9</w:t>
        </w:r>
        <w:r w:rsidR="00071B2E">
          <w:rPr>
            <w:noProof/>
            <w:webHidden/>
          </w:rPr>
          <w:fldChar w:fldCharType="end"/>
        </w:r>
      </w:hyperlink>
    </w:p>
    <w:p w14:paraId="1F15EBA6" w14:textId="771C64F2" w:rsidR="00071B2E" w:rsidRDefault="00773494">
      <w:pPr>
        <w:pStyle w:val="TOC1"/>
        <w:tabs>
          <w:tab w:val="right" w:leader="dot" w:pos="9627"/>
        </w:tabs>
        <w:rPr>
          <w:rFonts w:ascii="Times New Roman" w:hAnsi="Times New Roman"/>
          <w:noProof/>
          <w:kern w:val="0"/>
        </w:rPr>
      </w:pPr>
      <w:hyperlink w:anchor="_Toc323027637" w:history="1">
        <w:r w:rsidR="00071B2E" w:rsidRPr="00AD196F">
          <w:rPr>
            <w:rStyle w:val="Hyperlink"/>
            <w:rFonts w:cs="Arial"/>
            <w:b/>
            <w:noProof/>
          </w:rPr>
          <w:t>Appendix 8 – Licensing Conditions</w:t>
        </w:r>
        <w:r w:rsidR="00071B2E">
          <w:rPr>
            <w:noProof/>
            <w:webHidden/>
          </w:rPr>
          <w:tab/>
        </w:r>
        <w:r w:rsidR="00071B2E">
          <w:rPr>
            <w:noProof/>
            <w:webHidden/>
          </w:rPr>
          <w:fldChar w:fldCharType="begin"/>
        </w:r>
        <w:r w:rsidR="00071B2E">
          <w:rPr>
            <w:noProof/>
            <w:webHidden/>
          </w:rPr>
          <w:instrText xml:space="preserve"> PAGEREF _Toc323027637 \h </w:instrText>
        </w:r>
        <w:r w:rsidR="00071B2E">
          <w:rPr>
            <w:noProof/>
            <w:webHidden/>
          </w:rPr>
        </w:r>
        <w:r w:rsidR="00071B2E">
          <w:rPr>
            <w:noProof/>
            <w:webHidden/>
          </w:rPr>
          <w:fldChar w:fldCharType="separate"/>
        </w:r>
        <w:r>
          <w:rPr>
            <w:noProof/>
            <w:webHidden/>
          </w:rPr>
          <w:t>9</w:t>
        </w:r>
        <w:r w:rsidR="00071B2E">
          <w:rPr>
            <w:noProof/>
            <w:webHidden/>
          </w:rPr>
          <w:fldChar w:fldCharType="end"/>
        </w:r>
      </w:hyperlink>
    </w:p>
    <w:p w14:paraId="26FDFACD" w14:textId="60422A45" w:rsidR="00071B2E" w:rsidRDefault="00773494">
      <w:pPr>
        <w:pStyle w:val="TOC1"/>
        <w:tabs>
          <w:tab w:val="right" w:leader="dot" w:pos="9627"/>
        </w:tabs>
        <w:rPr>
          <w:rFonts w:ascii="Times New Roman" w:hAnsi="Times New Roman"/>
          <w:noProof/>
          <w:kern w:val="0"/>
        </w:rPr>
      </w:pPr>
      <w:hyperlink w:anchor="_Toc323027638" w:history="1">
        <w:r w:rsidR="00071B2E" w:rsidRPr="00AD196F">
          <w:rPr>
            <w:rStyle w:val="Hyperlink"/>
            <w:rFonts w:cs="Arial"/>
            <w:b/>
            <w:noProof/>
          </w:rPr>
          <w:t>Appendix 9  - Agency Operational Orders</w:t>
        </w:r>
        <w:r w:rsidR="00071B2E">
          <w:rPr>
            <w:noProof/>
            <w:webHidden/>
          </w:rPr>
          <w:tab/>
        </w:r>
        <w:r w:rsidR="00071B2E">
          <w:rPr>
            <w:noProof/>
            <w:webHidden/>
          </w:rPr>
          <w:fldChar w:fldCharType="begin"/>
        </w:r>
        <w:r w:rsidR="00071B2E">
          <w:rPr>
            <w:noProof/>
            <w:webHidden/>
          </w:rPr>
          <w:instrText xml:space="preserve"> PAGEREF _Toc323027638 \h </w:instrText>
        </w:r>
        <w:r w:rsidR="00071B2E">
          <w:rPr>
            <w:noProof/>
            <w:webHidden/>
          </w:rPr>
        </w:r>
        <w:r w:rsidR="00071B2E">
          <w:rPr>
            <w:noProof/>
            <w:webHidden/>
          </w:rPr>
          <w:fldChar w:fldCharType="separate"/>
        </w:r>
        <w:r>
          <w:rPr>
            <w:noProof/>
            <w:webHidden/>
          </w:rPr>
          <w:t>9</w:t>
        </w:r>
        <w:r w:rsidR="00071B2E">
          <w:rPr>
            <w:noProof/>
            <w:webHidden/>
          </w:rPr>
          <w:fldChar w:fldCharType="end"/>
        </w:r>
      </w:hyperlink>
    </w:p>
    <w:p w14:paraId="788B467D" w14:textId="2743995C" w:rsidR="00071B2E" w:rsidRDefault="00773494">
      <w:pPr>
        <w:pStyle w:val="TOC1"/>
        <w:tabs>
          <w:tab w:val="right" w:leader="dot" w:pos="9627"/>
        </w:tabs>
        <w:rPr>
          <w:rFonts w:ascii="Times New Roman" w:hAnsi="Times New Roman"/>
          <w:noProof/>
          <w:kern w:val="0"/>
        </w:rPr>
      </w:pPr>
      <w:hyperlink w:anchor="_Toc323027639" w:history="1">
        <w:r w:rsidR="00071B2E" w:rsidRPr="00AD196F">
          <w:rPr>
            <w:rStyle w:val="Hyperlink"/>
            <w:rFonts w:cs="Arial"/>
            <w:b/>
            <w:noProof/>
          </w:rPr>
          <w:t>Appendix 10 – Other References as deemed necessary</w:t>
        </w:r>
        <w:r w:rsidR="00071B2E">
          <w:rPr>
            <w:noProof/>
            <w:webHidden/>
          </w:rPr>
          <w:tab/>
        </w:r>
        <w:r w:rsidR="00071B2E">
          <w:rPr>
            <w:noProof/>
            <w:webHidden/>
          </w:rPr>
          <w:fldChar w:fldCharType="begin"/>
        </w:r>
        <w:r w:rsidR="00071B2E">
          <w:rPr>
            <w:noProof/>
            <w:webHidden/>
          </w:rPr>
          <w:instrText xml:space="preserve"> PAGEREF _Toc323027639 \h </w:instrText>
        </w:r>
        <w:r w:rsidR="00071B2E">
          <w:rPr>
            <w:noProof/>
            <w:webHidden/>
          </w:rPr>
        </w:r>
        <w:r w:rsidR="00071B2E">
          <w:rPr>
            <w:noProof/>
            <w:webHidden/>
          </w:rPr>
          <w:fldChar w:fldCharType="separate"/>
        </w:r>
        <w:r>
          <w:rPr>
            <w:noProof/>
            <w:webHidden/>
          </w:rPr>
          <w:t>9</w:t>
        </w:r>
        <w:r w:rsidR="00071B2E">
          <w:rPr>
            <w:noProof/>
            <w:webHidden/>
          </w:rPr>
          <w:fldChar w:fldCharType="end"/>
        </w:r>
      </w:hyperlink>
    </w:p>
    <w:p w14:paraId="121C1636" w14:textId="77777777" w:rsidR="00071B2E" w:rsidRPr="008C55DE" w:rsidRDefault="00071B2E">
      <w:pPr>
        <w:rPr>
          <w:rFonts w:cs="Arial"/>
        </w:rPr>
      </w:pPr>
      <w:r w:rsidRPr="008C55DE">
        <w:rPr>
          <w:rFonts w:cs="Arial"/>
        </w:rPr>
        <w:fldChar w:fldCharType="end"/>
      </w:r>
    </w:p>
    <w:p w14:paraId="5A8CBF33" w14:textId="77777777" w:rsidR="00071B2E" w:rsidRPr="008C55DE" w:rsidRDefault="00071B2E">
      <w:pPr>
        <w:rPr>
          <w:rFonts w:cs="Arial"/>
        </w:rPr>
      </w:pPr>
    </w:p>
    <w:p w14:paraId="64900076" w14:textId="77777777" w:rsidR="00071B2E" w:rsidRPr="008C55DE" w:rsidRDefault="00071B2E" w:rsidP="00E730E8">
      <w:pPr>
        <w:pStyle w:val="Heading"/>
        <w:outlineLvl w:val="0"/>
        <w:rPr>
          <w:rFonts w:cs="Arial"/>
          <w:b/>
          <w:sz w:val="24"/>
          <w:szCs w:val="24"/>
        </w:rPr>
        <w:sectPr w:rsidR="00071B2E" w:rsidRPr="008C55DE" w:rsidSect="007E16D7">
          <w:footnotePr>
            <w:pos w:val="beneathText"/>
          </w:footnotePr>
          <w:type w:val="continuous"/>
          <w:pgSz w:w="11905" w:h="16837"/>
          <w:pgMar w:top="1693" w:right="1134" w:bottom="1693" w:left="1134" w:header="1134" w:footer="1134" w:gutter="0"/>
          <w:cols w:space="720"/>
        </w:sectPr>
      </w:pPr>
    </w:p>
    <w:p w14:paraId="036E8F27" w14:textId="77777777" w:rsidR="00071B2E" w:rsidRPr="005E3FBC" w:rsidRDefault="00071B2E" w:rsidP="00E730E8">
      <w:pPr>
        <w:pStyle w:val="Heading"/>
        <w:outlineLvl w:val="0"/>
        <w:rPr>
          <w:rFonts w:cs="Arial"/>
          <w:b/>
        </w:rPr>
      </w:pPr>
      <w:bookmarkStart w:id="0" w:name="_Toc323027606"/>
      <w:r w:rsidRPr="005E3FBC">
        <w:rPr>
          <w:rFonts w:cs="Arial"/>
          <w:b/>
        </w:rPr>
        <w:lastRenderedPageBreak/>
        <w:t>Glossary</w:t>
      </w:r>
      <w:bookmarkEnd w:id="0"/>
    </w:p>
    <w:p w14:paraId="43768E4E" w14:textId="77777777" w:rsidR="00071B2E" w:rsidRPr="008C55DE" w:rsidRDefault="00071B2E">
      <w:pPr>
        <w:rPr>
          <w:rFonts w:cs="Arial"/>
        </w:rPr>
      </w:pPr>
    </w:p>
    <w:tbl>
      <w:tblPr>
        <w:tblStyle w:val="TableGrid"/>
        <w:tblW w:w="0" w:type="auto"/>
        <w:tblLook w:val="01E0" w:firstRow="1" w:lastRow="1" w:firstColumn="1" w:lastColumn="1" w:noHBand="0" w:noVBand="0"/>
      </w:tblPr>
      <w:tblGrid>
        <w:gridCol w:w="1356"/>
        <w:gridCol w:w="8271"/>
      </w:tblGrid>
      <w:tr w:rsidR="00071B2E" w:rsidRPr="008C55DE" w14:paraId="09BB1734" w14:textId="77777777">
        <w:tc>
          <w:tcPr>
            <w:tcW w:w="1384" w:type="dxa"/>
          </w:tcPr>
          <w:p w14:paraId="363E1696" w14:textId="77777777" w:rsidR="00071B2E" w:rsidRPr="008C55DE" w:rsidRDefault="00071B2E">
            <w:pPr>
              <w:rPr>
                <w:rFonts w:cs="Arial"/>
              </w:rPr>
            </w:pPr>
          </w:p>
        </w:tc>
        <w:tc>
          <w:tcPr>
            <w:tcW w:w="8469" w:type="dxa"/>
          </w:tcPr>
          <w:p w14:paraId="06F54094" w14:textId="77777777" w:rsidR="00071B2E" w:rsidRPr="008C55DE" w:rsidRDefault="00071B2E">
            <w:pPr>
              <w:rPr>
                <w:rFonts w:cs="Arial"/>
              </w:rPr>
            </w:pPr>
          </w:p>
        </w:tc>
      </w:tr>
      <w:tr w:rsidR="00071B2E" w:rsidRPr="008C55DE" w14:paraId="4CF556A4" w14:textId="77777777">
        <w:tc>
          <w:tcPr>
            <w:tcW w:w="1384" w:type="dxa"/>
          </w:tcPr>
          <w:p w14:paraId="6975EA86" w14:textId="77777777" w:rsidR="00071B2E" w:rsidRPr="008C55DE" w:rsidRDefault="00071B2E">
            <w:pPr>
              <w:rPr>
                <w:rFonts w:cs="Arial"/>
              </w:rPr>
            </w:pPr>
          </w:p>
        </w:tc>
        <w:tc>
          <w:tcPr>
            <w:tcW w:w="8469" w:type="dxa"/>
          </w:tcPr>
          <w:p w14:paraId="6BB2FF34" w14:textId="77777777" w:rsidR="00071B2E" w:rsidRPr="008C55DE" w:rsidRDefault="00071B2E">
            <w:pPr>
              <w:rPr>
                <w:rFonts w:cs="Arial"/>
              </w:rPr>
            </w:pPr>
          </w:p>
        </w:tc>
      </w:tr>
      <w:tr w:rsidR="00071B2E" w:rsidRPr="008C55DE" w14:paraId="4701E689" w14:textId="77777777">
        <w:tc>
          <w:tcPr>
            <w:tcW w:w="1384" w:type="dxa"/>
          </w:tcPr>
          <w:p w14:paraId="7B09A904" w14:textId="77777777" w:rsidR="00071B2E" w:rsidRPr="008C55DE" w:rsidRDefault="00071B2E">
            <w:pPr>
              <w:rPr>
                <w:rFonts w:cs="Arial"/>
              </w:rPr>
            </w:pPr>
          </w:p>
        </w:tc>
        <w:tc>
          <w:tcPr>
            <w:tcW w:w="8469" w:type="dxa"/>
          </w:tcPr>
          <w:p w14:paraId="3CA5FDAF" w14:textId="77777777" w:rsidR="00071B2E" w:rsidRPr="008C55DE" w:rsidRDefault="00071B2E">
            <w:pPr>
              <w:rPr>
                <w:rFonts w:cs="Arial"/>
              </w:rPr>
            </w:pPr>
          </w:p>
        </w:tc>
      </w:tr>
      <w:tr w:rsidR="00071B2E" w:rsidRPr="008C55DE" w14:paraId="06BC7E77" w14:textId="77777777">
        <w:tc>
          <w:tcPr>
            <w:tcW w:w="1384" w:type="dxa"/>
          </w:tcPr>
          <w:p w14:paraId="2EF5E5F2" w14:textId="77777777" w:rsidR="00071B2E" w:rsidRPr="008C55DE" w:rsidRDefault="00071B2E">
            <w:pPr>
              <w:rPr>
                <w:rFonts w:cs="Arial"/>
              </w:rPr>
            </w:pPr>
          </w:p>
        </w:tc>
        <w:tc>
          <w:tcPr>
            <w:tcW w:w="8469" w:type="dxa"/>
          </w:tcPr>
          <w:p w14:paraId="2A833607" w14:textId="77777777" w:rsidR="00071B2E" w:rsidRPr="008C55DE" w:rsidRDefault="00071B2E">
            <w:pPr>
              <w:rPr>
                <w:rFonts w:cs="Arial"/>
              </w:rPr>
            </w:pPr>
          </w:p>
        </w:tc>
      </w:tr>
    </w:tbl>
    <w:p w14:paraId="084C5F7E" w14:textId="77777777" w:rsidR="00071B2E" w:rsidRPr="008C55DE" w:rsidRDefault="00071B2E">
      <w:pPr>
        <w:rPr>
          <w:rFonts w:cs="Arial"/>
        </w:rPr>
      </w:pPr>
    </w:p>
    <w:p w14:paraId="74F82A74" w14:textId="77777777" w:rsidR="00071B2E" w:rsidRPr="008C55DE" w:rsidRDefault="00071B2E" w:rsidP="001E78AF">
      <w:pPr>
        <w:pStyle w:val="Heading"/>
        <w:rPr>
          <w:rFonts w:cs="Arial"/>
          <w:b/>
          <w:sz w:val="24"/>
          <w:szCs w:val="24"/>
        </w:rPr>
        <w:sectPr w:rsidR="00071B2E" w:rsidRPr="008C55DE" w:rsidSect="00E730E8">
          <w:footnotePr>
            <w:pos w:val="beneathText"/>
          </w:footnotePr>
          <w:pgSz w:w="11905" w:h="16837"/>
          <w:pgMar w:top="1693" w:right="1134" w:bottom="1693" w:left="1134" w:header="1134" w:footer="1134" w:gutter="0"/>
          <w:cols w:space="720"/>
        </w:sectPr>
      </w:pPr>
    </w:p>
    <w:p w14:paraId="6F81A17E" w14:textId="77777777" w:rsidR="00071B2E" w:rsidRPr="008C55DE" w:rsidRDefault="00071B2E" w:rsidP="00E730E8">
      <w:pPr>
        <w:pStyle w:val="Heading"/>
        <w:outlineLvl w:val="0"/>
        <w:rPr>
          <w:rFonts w:cs="Arial"/>
          <w:b/>
        </w:rPr>
      </w:pPr>
      <w:bookmarkStart w:id="1" w:name="_Toc323027607"/>
      <w:r w:rsidRPr="008C55DE">
        <w:rPr>
          <w:rFonts w:cs="Arial"/>
          <w:b/>
        </w:rPr>
        <w:t>Plan Production &amp; Control</w:t>
      </w:r>
      <w:bookmarkEnd w:id="1"/>
    </w:p>
    <w:p w14:paraId="5B1D5AA1" w14:textId="77777777" w:rsidR="00071B2E" w:rsidRPr="0052369F" w:rsidRDefault="00071B2E" w:rsidP="0052369F">
      <w:pPr>
        <w:rPr>
          <w:rFonts w:cs="Arial"/>
          <w:color w:val="FF0000"/>
        </w:rPr>
      </w:pPr>
      <w:r w:rsidRPr="0052369F">
        <w:rPr>
          <w:rFonts w:cs="Arial"/>
          <w:color w:val="FF0000"/>
        </w:rPr>
        <w:t>This plan has been produced by: _ _ _ _ _ _</w:t>
      </w:r>
    </w:p>
    <w:p w14:paraId="102AB612" w14:textId="77777777" w:rsidR="00071B2E" w:rsidRPr="008C55DE" w:rsidRDefault="00071B2E" w:rsidP="001E78AF">
      <w:pPr>
        <w:rPr>
          <w:rFonts w:cs="Arial"/>
        </w:rPr>
      </w:pPr>
    </w:p>
    <w:p w14:paraId="51979360" w14:textId="77777777" w:rsidR="00071B2E" w:rsidRPr="005E3FBC" w:rsidRDefault="00071B2E" w:rsidP="00E730E8">
      <w:pPr>
        <w:pStyle w:val="Heading"/>
        <w:outlineLvl w:val="0"/>
        <w:rPr>
          <w:rFonts w:cs="Arial"/>
          <w:b/>
        </w:rPr>
      </w:pPr>
      <w:bookmarkStart w:id="2" w:name="_Toc323027608"/>
      <w:r w:rsidRPr="005E3FBC">
        <w:rPr>
          <w:rFonts w:cs="Arial"/>
          <w:b/>
        </w:rPr>
        <w:t>Event Outline</w:t>
      </w:r>
      <w:bookmarkEnd w:id="2"/>
    </w:p>
    <w:p w14:paraId="3EFDA49D" w14:textId="77777777" w:rsidR="00071B2E" w:rsidRPr="008C55DE" w:rsidRDefault="00071B2E">
      <w:pPr>
        <w:rPr>
          <w:rFonts w:cs="Arial"/>
          <w:color w:val="FF0000"/>
        </w:rPr>
      </w:pPr>
      <w:r w:rsidRPr="008C55DE">
        <w:rPr>
          <w:rFonts w:cs="Arial"/>
          <w:color w:val="FF0000"/>
        </w:rPr>
        <w:t>Description of event including date and times</w:t>
      </w:r>
    </w:p>
    <w:p w14:paraId="23A0F39A" w14:textId="77777777" w:rsidR="00071B2E" w:rsidRPr="008C55DE" w:rsidRDefault="00071B2E">
      <w:pPr>
        <w:rPr>
          <w:rFonts w:cs="Arial"/>
          <w:color w:val="FF0000"/>
        </w:rPr>
      </w:pPr>
    </w:p>
    <w:p w14:paraId="70AE293E" w14:textId="77777777" w:rsidR="00071B2E" w:rsidRDefault="00071B2E" w:rsidP="008C55DE">
      <w:r w:rsidRPr="008C55DE">
        <w:rPr>
          <w:color w:val="FF0000"/>
        </w:rPr>
        <w:t>Include Crowd profiles e.g. age ranges expected etc</w:t>
      </w:r>
      <w:r>
        <w:t>.</w:t>
      </w:r>
    </w:p>
    <w:p w14:paraId="6471289B" w14:textId="77777777" w:rsidR="00071B2E" w:rsidRDefault="00071B2E" w:rsidP="008C55DE"/>
    <w:p w14:paraId="642FB087" w14:textId="77777777" w:rsidR="00071B2E" w:rsidRDefault="00071B2E" w:rsidP="008C55DE"/>
    <w:p w14:paraId="14940C4E" w14:textId="77777777" w:rsidR="00071B2E" w:rsidRPr="005E3FBC" w:rsidRDefault="00071B2E" w:rsidP="005E3FBC">
      <w:pPr>
        <w:pStyle w:val="Heading"/>
        <w:outlineLvl w:val="0"/>
        <w:rPr>
          <w:rFonts w:cs="Arial"/>
          <w:b/>
        </w:rPr>
      </w:pPr>
      <w:bookmarkStart w:id="3" w:name="_Toc323027609"/>
      <w:r w:rsidRPr="005E3FBC">
        <w:rPr>
          <w:rFonts w:cs="Arial"/>
          <w:b/>
        </w:rPr>
        <w:t>Plan Aim and Objectives</w:t>
      </w:r>
      <w:bookmarkEnd w:id="3"/>
    </w:p>
    <w:p w14:paraId="0EA8B6F9" w14:textId="77777777" w:rsidR="00071B2E" w:rsidRPr="008C55DE" w:rsidRDefault="00071B2E">
      <w:pPr>
        <w:rPr>
          <w:rFonts w:cs="Arial"/>
          <w:color w:val="FF0000"/>
        </w:rPr>
      </w:pPr>
      <w:r w:rsidRPr="008C55DE">
        <w:rPr>
          <w:rFonts w:cs="Arial"/>
          <w:color w:val="FF0000"/>
        </w:rPr>
        <w:t>This plan is designed to bring together all of the individual organisations &amp; agencies’ plans involved in the event into one document to provide a complete integrated event plan.</w:t>
      </w:r>
    </w:p>
    <w:p w14:paraId="79802F7E" w14:textId="77777777" w:rsidR="00071B2E" w:rsidRPr="008C55DE" w:rsidRDefault="00071B2E">
      <w:pPr>
        <w:rPr>
          <w:rFonts w:cs="Arial"/>
          <w:color w:val="FF0000"/>
        </w:rPr>
      </w:pPr>
    </w:p>
    <w:p w14:paraId="45AAE817" w14:textId="77777777" w:rsidR="00071B2E" w:rsidRPr="008C55DE" w:rsidRDefault="00071B2E">
      <w:pPr>
        <w:rPr>
          <w:rFonts w:cs="Arial"/>
          <w:color w:val="FF0000"/>
        </w:rPr>
      </w:pPr>
      <w:r w:rsidRPr="008C55DE">
        <w:rPr>
          <w:rFonts w:cs="Arial"/>
          <w:color w:val="FF0000"/>
        </w:rPr>
        <w:t>Its main objectives are:</w:t>
      </w:r>
    </w:p>
    <w:p w14:paraId="489682D0" w14:textId="77777777" w:rsidR="00071B2E" w:rsidRPr="008C55DE" w:rsidRDefault="00071B2E">
      <w:pPr>
        <w:rPr>
          <w:rFonts w:cs="Arial"/>
          <w:color w:val="FF0000"/>
        </w:rPr>
      </w:pPr>
    </w:p>
    <w:p w14:paraId="512531D7" w14:textId="77777777" w:rsidR="00071B2E" w:rsidRPr="008C55DE" w:rsidRDefault="00071B2E">
      <w:pPr>
        <w:numPr>
          <w:ilvl w:val="0"/>
          <w:numId w:val="1"/>
        </w:numPr>
        <w:rPr>
          <w:rFonts w:cs="Arial"/>
          <w:color w:val="FF0000"/>
        </w:rPr>
      </w:pPr>
      <w:r w:rsidRPr="008C55DE">
        <w:rPr>
          <w:rFonts w:cs="Arial"/>
          <w:color w:val="FF0000"/>
        </w:rPr>
        <w:t>to facilitate the running of a safe and enjoyable event</w:t>
      </w:r>
    </w:p>
    <w:p w14:paraId="1AF5DB80" w14:textId="77777777" w:rsidR="00071B2E" w:rsidRPr="008C55DE" w:rsidRDefault="00071B2E">
      <w:pPr>
        <w:numPr>
          <w:ilvl w:val="0"/>
          <w:numId w:val="1"/>
        </w:numPr>
        <w:rPr>
          <w:rFonts w:cs="Arial"/>
          <w:color w:val="FF0000"/>
        </w:rPr>
      </w:pPr>
      <w:r w:rsidRPr="008C55DE">
        <w:rPr>
          <w:rFonts w:cs="Arial"/>
          <w:color w:val="FF0000"/>
        </w:rPr>
        <w:t>to consider and plan for problems that may happen</w:t>
      </w:r>
    </w:p>
    <w:p w14:paraId="64F28188" w14:textId="77777777" w:rsidR="00071B2E" w:rsidRPr="008C55DE" w:rsidRDefault="00071B2E">
      <w:pPr>
        <w:numPr>
          <w:ilvl w:val="0"/>
          <w:numId w:val="1"/>
        </w:numPr>
        <w:rPr>
          <w:rFonts w:cs="Arial"/>
          <w:color w:val="FF0000"/>
        </w:rPr>
      </w:pPr>
      <w:r w:rsidRPr="008C55DE">
        <w:rPr>
          <w:rFonts w:cs="Arial"/>
          <w:color w:val="FF0000"/>
        </w:rPr>
        <w:t>define trigger points at which other plans maybe implemented</w:t>
      </w:r>
    </w:p>
    <w:p w14:paraId="46603BE9" w14:textId="77777777" w:rsidR="00071B2E" w:rsidRDefault="00071B2E" w:rsidP="009F1925">
      <w:pPr>
        <w:pStyle w:val="Heading"/>
        <w:rPr>
          <w:rFonts w:cs="Arial"/>
          <w:b/>
          <w:sz w:val="24"/>
          <w:szCs w:val="24"/>
        </w:rPr>
      </w:pPr>
    </w:p>
    <w:p w14:paraId="74E73CFF" w14:textId="77777777" w:rsidR="00071B2E" w:rsidRPr="008C55DE" w:rsidRDefault="00071B2E" w:rsidP="008C55DE">
      <w:pPr>
        <w:pStyle w:val="BodyText"/>
        <w:sectPr w:rsidR="00071B2E" w:rsidRPr="008C55DE" w:rsidSect="009F1925">
          <w:footnotePr>
            <w:pos w:val="beneathText"/>
          </w:footnotePr>
          <w:type w:val="continuous"/>
          <w:pgSz w:w="11905" w:h="16837"/>
          <w:pgMar w:top="1693" w:right="1134" w:bottom="1693" w:left="1134" w:header="1134" w:footer="1134" w:gutter="0"/>
          <w:cols w:space="720"/>
        </w:sectPr>
      </w:pPr>
    </w:p>
    <w:p w14:paraId="661BFD4B" w14:textId="77777777" w:rsidR="00071B2E" w:rsidRPr="005E3FBC" w:rsidRDefault="00071B2E" w:rsidP="005E3FBC">
      <w:pPr>
        <w:pStyle w:val="Heading"/>
        <w:outlineLvl w:val="0"/>
        <w:rPr>
          <w:rFonts w:cs="Arial"/>
          <w:b/>
        </w:rPr>
      </w:pPr>
      <w:bookmarkStart w:id="4" w:name="_Toc323027610"/>
      <w:r w:rsidRPr="005E3FBC">
        <w:rPr>
          <w:rFonts w:cs="Arial"/>
          <w:b/>
        </w:rPr>
        <w:t>Event Management Structure</w:t>
      </w:r>
      <w:bookmarkEnd w:id="4"/>
    </w:p>
    <w:p w14:paraId="5AD10D6C" w14:textId="77777777" w:rsidR="00071B2E" w:rsidRPr="008C55DE" w:rsidRDefault="00071B2E" w:rsidP="008C55DE">
      <w:pPr>
        <w:rPr>
          <w:color w:val="FF0000"/>
        </w:rPr>
      </w:pPr>
      <w:r w:rsidRPr="008C55DE">
        <w:rPr>
          <w:color w:val="FF0000"/>
        </w:rPr>
        <w:t>The operational event management team will comprise a representative from:</w:t>
      </w:r>
    </w:p>
    <w:p w14:paraId="20FCC6A5" w14:textId="77777777" w:rsidR="00071B2E" w:rsidRPr="008C55DE" w:rsidRDefault="00071B2E">
      <w:pPr>
        <w:rPr>
          <w:rFonts w:cs="Arial"/>
          <w:color w:val="FF0000"/>
        </w:rPr>
      </w:pPr>
    </w:p>
    <w:p w14:paraId="1C5D7CB0" w14:textId="77777777" w:rsidR="00071B2E" w:rsidRPr="008C55DE" w:rsidRDefault="00071B2E">
      <w:pPr>
        <w:numPr>
          <w:ilvl w:val="0"/>
          <w:numId w:val="3"/>
        </w:numPr>
        <w:rPr>
          <w:rFonts w:cs="Arial"/>
          <w:color w:val="FF0000"/>
        </w:rPr>
      </w:pPr>
      <w:r w:rsidRPr="008C55DE">
        <w:rPr>
          <w:rFonts w:cs="Arial"/>
          <w:color w:val="FF0000"/>
        </w:rPr>
        <w:t>Organising Committee</w:t>
      </w:r>
    </w:p>
    <w:p w14:paraId="4985301F" w14:textId="77777777" w:rsidR="00071B2E" w:rsidRPr="008C55DE" w:rsidRDefault="00071B2E">
      <w:pPr>
        <w:numPr>
          <w:ilvl w:val="0"/>
          <w:numId w:val="3"/>
        </w:numPr>
        <w:rPr>
          <w:rFonts w:cs="Arial"/>
          <w:color w:val="FF0000"/>
        </w:rPr>
      </w:pPr>
      <w:r w:rsidRPr="008C55DE">
        <w:rPr>
          <w:rFonts w:cs="Arial"/>
          <w:color w:val="FF0000"/>
        </w:rPr>
        <w:t>Other agencies as involved</w:t>
      </w:r>
    </w:p>
    <w:p w14:paraId="1593FA58" w14:textId="77777777" w:rsidR="00071B2E" w:rsidRPr="00163488" w:rsidRDefault="00071B2E" w:rsidP="00163488"/>
    <w:p w14:paraId="68F7B6B7" w14:textId="77777777" w:rsidR="00071B2E" w:rsidRDefault="00071B2E" w:rsidP="00163488"/>
    <w:p w14:paraId="022985E4" w14:textId="77777777" w:rsidR="00071B2E" w:rsidRPr="005E3FBC" w:rsidRDefault="00071B2E" w:rsidP="005E3FBC">
      <w:pPr>
        <w:pStyle w:val="Heading"/>
        <w:outlineLvl w:val="0"/>
        <w:rPr>
          <w:rFonts w:cs="Arial"/>
          <w:b/>
        </w:rPr>
      </w:pPr>
      <w:bookmarkStart w:id="5" w:name="_Toc323027611"/>
      <w:r w:rsidRPr="005E3FBC">
        <w:rPr>
          <w:rFonts w:cs="Arial"/>
          <w:b/>
        </w:rPr>
        <w:t>Crowd Management</w:t>
      </w:r>
      <w:bookmarkEnd w:id="5"/>
    </w:p>
    <w:p w14:paraId="0E023587" w14:textId="77777777" w:rsidR="00071B2E" w:rsidRPr="003C3AC1" w:rsidRDefault="00071B2E" w:rsidP="003C3AC1">
      <w:pPr>
        <w:rPr>
          <w:rFonts w:cs="Arial"/>
          <w:color w:val="FF0000"/>
        </w:rPr>
      </w:pPr>
      <w:r w:rsidRPr="003C3AC1">
        <w:rPr>
          <w:color w:val="FF0000"/>
        </w:rPr>
        <w:t>Details of how public/competitors will be managed.</w:t>
      </w:r>
    </w:p>
    <w:p w14:paraId="05CC2A48" w14:textId="77777777" w:rsidR="00071B2E" w:rsidRDefault="00071B2E" w:rsidP="003C3AC1"/>
    <w:p w14:paraId="047EB30C" w14:textId="77777777" w:rsidR="00071B2E" w:rsidRDefault="00071B2E" w:rsidP="003C3AC1"/>
    <w:p w14:paraId="0BA79141" w14:textId="77777777" w:rsidR="00071B2E" w:rsidRPr="003C3AC1" w:rsidRDefault="00071B2E" w:rsidP="005E3FBC">
      <w:pPr>
        <w:pStyle w:val="Heading"/>
        <w:outlineLvl w:val="0"/>
        <w:rPr>
          <w:b/>
        </w:rPr>
      </w:pPr>
      <w:bookmarkStart w:id="6" w:name="_Toc323027612"/>
      <w:r w:rsidRPr="005E3FBC">
        <w:rPr>
          <w:rFonts w:cs="Arial"/>
          <w:b/>
        </w:rPr>
        <w:lastRenderedPageBreak/>
        <w:t>Emergency Procedures</w:t>
      </w:r>
      <w:bookmarkEnd w:id="6"/>
    </w:p>
    <w:p w14:paraId="367C1F70" w14:textId="77777777" w:rsidR="00071B2E" w:rsidRPr="008C55DE" w:rsidRDefault="00071B2E">
      <w:pPr>
        <w:rPr>
          <w:rFonts w:cs="Arial"/>
          <w:color w:val="FF0000"/>
        </w:rPr>
      </w:pPr>
      <w:r w:rsidRPr="008C55DE">
        <w:rPr>
          <w:rFonts w:cs="Arial"/>
          <w:color w:val="FF0000"/>
        </w:rPr>
        <w:t xml:space="preserve">If the operational event management team consider that an emergency is to be declared then </w:t>
      </w:r>
      <w:r>
        <w:rPr>
          <w:rFonts w:cs="Arial"/>
          <w:color w:val="FF0000"/>
        </w:rPr>
        <w:t xml:space="preserve">how will </w:t>
      </w:r>
      <w:r w:rsidRPr="008C55DE">
        <w:rPr>
          <w:rFonts w:cs="Arial"/>
          <w:color w:val="FF0000"/>
        </w:rPr>
        <w:t xml:space="preserve">operational command </w:t>
      </w:r>
      <w:r>
        <w:rPr>
          <w:rFonts w:cs="Arial"/>
          <w:color w:val="FF0000"/>
        </w:rPr>
        <w:t>move to the emergency services?</w:t>
      </w:r>
      <w:r w:rsidRPr="008C55DE">
        <w:rPr>
          <w:rFonts w:cs="Arial"/>
          <w:color w:val="FF0000"/>
        </w:rPr>
        <w:t xml:space="preserve">  </w:t>
      </w:r>
    </w:p>
    <w:p w14:paraId="52CEE7B3" w14:textId="77777777" w:rsidR="00071B2E" w:rsidRPr="008C55DE" w:rsidRDefault="00071B2E">
      <w:pPr>
        <w:rPr>
          <w:rFonts w:cs="Arial"/>
          <w:color w:val="FF0000"/>
        </w:rPr>
      </w:pPr>
    </w:p>
    <w:p w14:paraId="669B99F6" w14:textId="77777777" w:rsidR="00071B2E" w:rsidRDefault="00071B2E" w:rsidP="003C3AC1">
      <w:r w:rsidRPr="003C3AC1">
        <w:rPr>
          <w:color w:val="FF0000"/>
        </w:rPr>
        <w:t xml:space="preserve">An emergency service RV point will be established at _ _ _ _ _ _ if practical.  From there the operational commander will task and control the response. </w:t>
      </w:r>
      <w:r>
        <w:t xml:space="preserve"> </w:t>
      </w:r>
    </w:p>
    <w:p w14:paraId="7A6E6DB2" w14:textId="77777777" w:rsidR="00071B2E" w:rsidRDefault="00071B2E" w:rsidP="003C3AC1"/>
    <w:p w14:paraId="7973451D" w14:textId="77777777" w:rsidR="00071B2E" w:rsidRDefault="00071B2E" w:rsidP="003C3AC1"/>
    <w:p w14:paraId="562F68B0" w14:textId="77777777" w:rsidR="00071B2E" w:rsidRPr="003C3AC1" w:rsidRDefault="00071B2E" w:rsidP="005E3FBC">
      <w:pPr>
        <w:pStyle w:val="Heading"/>
        <w:outlineLvl w:val="0"/>
        <w:rPr>
          <w:rFonts w:cs="Arial"/>
          <w:b/>
        </w:rPr>
      </w:pPr>
      <w:bookmarkStart w:id="7" w:name="_Toc323027613"/>
      <w:r w:rsidRPr="003C3AC1">
        <w:rPr>
          <w:rFonts w:cs="Arial"/>
          <w:b/>
        </w:rPr>
        <w:t>Evacuation Procedures</w:t>
      </w:r>
      <w:bookmarkEnd w:id="7"/>
    </w:p>
    <w:p w14:paraId="73D00B37" w14:textId="77777777" w:rsidR="00071B2E" w:rsidRPr="008C55DE" w:rsidRDefault="00071B2E">
      <w:pPr>
        <w:rPr>
          <w:rFonts w:cs="Arial"/>
          <w:color w:val="FF0000"/>
        </w:rPr>
      </w:pPr>
      <w:r w:rsidRPr="008C55DE">
        <w:rPr>
          <w:rFonts w:cs="Arial"/>
          <w:color w:val="FF0000"/>
        </w:rPr>
        <w:t xml:space="preserve">If the operational management team decide that a controlled evacuation of the main event area is required then the following procedure will </w:t>
      </w:r>
      <w:r>
        <w:rPr>
          <w:rFonts w:cs="Arial"/>
          <w:color w:val="FF0000"/>
        </w:rPr>
        <w:t>be followed</w:t>
      </w:r>
      <w:r w:rsidRPr="008C55DE">
        <w:rPr>
          <w:rFonts w:cs="Arial"/>
          <w:color w:val="FF0000"/>
        </w:rPr>
        <w:t>:</w:t>
      </w:r>
    </w:p>
    <w:p w14:paraId="0F4B30AC" w14:textId="77777777" w:rsidR="00071B2E" w:rsidRPr="008C55DE" w:rsidRDefault="00071B2E">
      <w:pPr>
        <w:rPr>
          <w:rFonts w:cs="Arial"/>
          <w:color w:val="FF0000"/>
        </w:rPr>
      </w:pPr>
    </w:p>
    <w:p w14:paraId="5296FB58" w14:textId="77777777" w:rsidR="00071B2E" w:rsidRPr="003C3AC1" w:rsidRDefault="00071B2E" w:rsidP="003C3AC1">
      <w:pPr>
        <w:numPr>
          <w:ilvl w:val="0"/>
          <w:numId w:val="4"/>
        </w:numPr>
        <w:rPr>
          <w:b/>
          <w:color w:val="FF0000"/>
        </w:rPr>
      </w:pPr>
      <w:r w:rsidRPr="003C3AC1">
        <w:rPr>
          <w:color w:val="FF0000"/>
        </w:rPr>
        <w:t>Decision is clearly recorded with the time it was taken and the reason.</w:t>
      </w:r>
    </w:p>
    <w:p w14:paraId="0535360A" w14:textId="77777777" w:rsidR="00071B2E" w:rsidRDefault="00071B2E" w:rsidP="003C3AC1">
      <w:pPr>
        <w:ind w:left="360"/>
        <w:rPr>
          <w:b/>
        </w:rPr>
      </w:pPr>
    </w:p>
    <w:p w14:paraId="6566D3A7" w14:textId="77777777" w:rsidR="00071B2E" w:rsidRDefault="00071B2E" w:rsidP="003C3AC1">
      <w:pPr>
        <w:rPr>
          <w:b/>
        </w:rPr>
      </w:pPr>
    </w:p>
    <w:p w14:paraId="34D2AC73" w14:textId="77777777" w:rsidR="00071B2E" w:rsidRPr="003C3AC1" w:rsidRDefault="00071B2E" w:rsidP="005E3FBC">
      <w:pPr>
        <w:pStyle w:val="Heading"/>
        <w:outlineLvl w:val="0"/>
        <w:rPr>
          <w:b/>
        </w:rPr>
      </w:pPr>
      <w:bookmarkStart w:id="8" w:name="_Toc323027614"/>
      <w:r w:rsidRPr="005E3FBC">
        <w:rPr>
          <w:rFonts w:cs="Arial"/>
          <w:b/>
        </w:rPr>
        <w:t>Road Traffic Management</w:t>
      </w:r>
      <w:bookmarkEnd w:id="8"/>
    </w:p>
    <w:p w14:paraId="112E7825" w14:textId="77777777" w:rsidR="00071B2E" w:rsidRDefault="00071B2E" w:rsidP="003212F9">
      <w:pPr>
        <w:rPr>
          <w:rFonts w:cs="Arial"/>
          <w:color w:val="FF0000"/>
        </w:rPr>
      </w:pPr>
      <w:r w:rsidRPr="008C55DE">
        <w:rPr>
          <w:rFonts w:cs="Arial"/>
          <w:color w:val="FF0000"/>
        </w:rPr>
        <w:t xml:space="preserve">Include details of how traffic will be dealt with on site and off site.  </w:t>
      </w:r>
    </w:p>
    <w:p w14:paraId="3EC3D80B" w14:textId="77777777" w:rsidR="00071B2E" w:rsidRPr="008C55DE" w:rsidRDefault="00071B2E" w:rsidP="003212F9">
      <w:pPr>
        <w:rPr>
          <w:rFonts w:cs="Arial"/>
          <w:color w:val="FF0000"/>
        </w:rPr>
      </w:pPr>
      <w:r>
        <w:rPr>
          <w:rFonts w:cs="Arial"/>
          <w:color w:val="FF0000"/>
        </w:rPr>
        <w:t>Will a road closure be necessary – they need to be applied for around 8 weeks in advance.</w:t>
      </w:r>
    </w:p>
    <w:p w14:paraId="7A43E51A" w14:textId="77777777" w:rsidR="00071B2E" w:rsidRPr="008C55DE" w:rsidRDefault="00071B2E" w:rsidP="003212F9">
      <w:pPr>
        <w:rPr>
          <w:rFonts w:cs="Arial"/>
          <w:color w:val="FF0000"/>
        </w:rPr>
      </w:pPr>
      <w:r w:rsidRPr="008C55DE">
        <w:rPr>
          <w:rFonts w:cs="Arial"/>
          <w:color w:val="FF0000"/>
        </w:rPr>
        <w:t xml:space="preserve">Will there be impacts on the road networks? </w:t>
      </w:r>
    </w:p>
    <w:p w14:paraId="19B8FEC0" w14:textId="77777777" w:rsidR="00071B2E" w:rsidRPr="008C55DE" w:rsidRDefault="00071B2E" w:rsidP="003212F9">
      <w:pPr>
        <w:rPr>
          <w:rFonts w:cs="Arial"/>
          <w:color w:val="FF0000"/>
        </w:rPr>
      </w:pPr>
      <w:r w:rsidRPr="008C55DE">
        <w:rPr>
          <w:rFonts w:cs="Arial"/>
          <w:color w:val="FF0000"/>
        </w:rPr>
        <w:t>What about car parking?</w:t>
      </w:r>
    </w:p>
    <w:p w14:paraId="6911B93B" w14:textId="77777777" w:rsidR="00071B2E" w:rsidRDefault="00071B2E" w:rsidP="00B9774F">
      <w:pPr>
        <w:outlineLvl w:val="0"/>
        <w:rPr>
          <w:rFonts w:cs="Arial"/>
          <w:b/>
        </w:rPr>
      </w:pPr>
    </w:p>
    <w:p w14:paraId="67FBF016" w14:textId="77777777" w:rsidR="00071B2E" w:rsidRPr="008C55DE" w:rsidRDefault="00071B2E" w:rsidP="00B9774F">
      <w:pPr>
        <w:outlineLvl w:val="0"/>
        <w:rPr>
          <w:rFonts w:cs="Arial"/>
          <w:b/>
        </w:rPr>
      </w:pPr>
    </w:p>
    <w:p w14:paraId="47366C29" w14:textId="77777777" w:rsidR="00071B2E" w:rsidRPr="003C3AC1" w:rsidRDefault="00071B2E" w:rsidP="005E3FBC">
      <w:pPr>
        <w:pStyle w:val="Heading"/>
        <w:outlineLvl w:val="0"/>
        <w:rPr>
          <w:rFonts w:cs="Arial"/>
          <w:b/>
        </w:rPr>
      </w:pPr>
      <w:bookmarkStart w:id="9" w:name="_Toc323027615"/>
      <w:r w:rsidRPr="003C3AC1">
        <w:rPr>
          <w:rFonts w:cs="Arial"/>
          <w:b/>
        </w:rPr>
        <w:t>Public Transport Management</w:t>
      </w:r>
      <w:bookmarkEnd w:id="9"/>
    </w:p>
    <w:p w14:paraId="0DE03784" w14:textId="77777777" w:rsidR="00071B2E" w:rsidRDefault="00071B2E" w:rsidP="003C3AC1">
      <w:r w:rsidRPr="003C3AC1">
        <w:rPr>
          <w:color w:val="FF0000"/>
        </w:rPr>
        <w:t>Include details of engagement with public transport</w:t>
      </w:r>
      <w:r w:rsidR="000C4F85">
        <w:rPr>
          <w:color w:val="FF0000"/>
        </w:rPr>
        <w:t xml:space="preserve"> providers if appropriate, e.g. </w:t>
      </w:r>
      <w:r>
        <w:rPr>
          <w:color w:val="FF0000"/>
        </w:rPr>
        <w:t xml:space="preserve">Bus Company </w:t>
      </w:r>
      <w:r w:rsidRPr="003C3AC1">
        <w:rPr>
          <w:color w:val="FF0000"/>
        </w:rPr>
        <w:t>will be consulted…</w:t>
      </w:r>
      <w:r>
        <w:t xml:space="preserve">  </w:t>
      </w:r>
    </w:p>
    <w:p w14:paraId="6DBE7587" w14:textId="77777777" w:rsidR="00071B2E" w:rsidRDefault="00071B2E" w:rsidP="003C3AC1"/>
    <w:p w14:paraId="3EAFAD2F" w14:textId="77777777" w:rsidR="00071B2E" w:rsidRDefault="00071B2E" w:rsidP="003C3AC1"/>
    <w:p w14:paraId="7493C8B3" w14:textId="77777777" w:rsidR="00071B2E" w:rsidRDefault="00071B2E" w:rsidP="003C3AC1"/>
    <w:p w14:paraId="6487790E" w14:textId="77777777" w:rsidR="00071B2E" w:rsidRPr="003C3AC1" w:rsidRDefault="00071B2E" w:rsidP="005E3FBC">
      <w:pPr>
        <w:pStyle w:val="Heading"/>
        <w:outlineLvl w:val="0"/>
        <w:rPr>
          <w:rFonts w:cs="Arial"/>
          <w:b/>
        </w:rPr>
      </w:pPr>
      <w:bookmarkStart w:id="10" w:name="_Toc323027616"/>
      <w:r w:rsidRPr="003C3AC1">
        <w:rPr>
          <w:rFonts w:cs="Arial"/>
          <w:b/>
        </w:rPr>
        <w:t>Firework &amp; Pyrotechnic Management</w:t>
      </w:r>
      <w:bookmarkEnd w:id="10"/>
    </w:p>
    <w:p w14:paraId="3C3BFC02" w14:textId="77777777" w:rsidR="00071B2E" w:rsidRDefault="00071B2E" w:rsidP="003C3AC1">
      <w:pPr>
        <w:rPr>
          <w:color w:val="FF0000"/>
        </w:rPr>
      </w:pPr>
      <w:r w:rsidRPr="008C55DE">
        <w:rPr>
          <w:color w:val="FF0000"/>
        </w:rPr>
        <w:t xml:space="preserve">If any </w:t>
      </w:r>
      <w:r>
        <w:rPr>
          <w:color w:val="FF0000"/>
        </w:rPr>
        <w:t xml:space="preserve">- </w:t>
      </w:r>
      <w:r w:rsidRPr="008C55DE">
        <w:rPr>
          <w:color w:val="FF0000"/>
        </w:rPr>
        <w:t>details to be provided</w:t>
      </w:r>
    </w:p>
    <w:p w14:paraId="643F9E1C" w14:textId="77777777" w:rsidR="00071B2E" w:rsidRDefault="00071B2E" w:rsidP="003C3AC1">
      <w:pPr>
        <w:rPr>
          <w:color w:val="FF0000"/>
        </w:rPr>
      </w:pPr>
    </w:p>
    <w:p w14:paraId="77A179A7" w14:textId="77777777" w:rsidR="00071B2E" w:rsidRDefault="00071B2E" w:rsidP="003C3AC1">
      <w:pPr>
        <w:rPr>
          <w:color w:val="FF0000"/>
        </w:rPr>
      </w:pPr>
    </w:p>
    <w:p w14:paraId="08C4E193" w14:textId="77777777" w:rsidR="00071B2E" w:rsidRDefault="00071B2E" w:rsidP="003C3AC1">
      <w:pPr>
        <w:rPr>
          <w:color w:val="FF0000"/>
        </w:rPr>
      </w:pPr>
    </w:p>
    <w:p w14:paraId="040E7915" w14:textId="77777777" w:rsidR="00071B2E" w:rsidRPr="005E3FBC" w:rsidRDefault="00071B2E" w:rsidP="005E3FBC">
      <w:pPr>
        <w:pStyle w:val="Heading"/>
        <w:outlineLvl w:val="0"/>
        <w:rPr>
          <w:rFonts w:cs="Arial"/>
          <w:b/>
        </w:rPr>
      </w:pPr>
      <w:bookmarkStart w:id="11" w:name="_Toc323027617"/>
      <w:r w:rsidRPr="005E3FBC">
        <w:rPr>
          <w:rFonts w:cs="Arial"/>
          <w:b/>
        </w:rPr>
        <w:t>Se</w:t>
      </w:r>
      <w:r>
        <w:rPr>
          <w:rFonts w:cs="Arial"/>
          <w:b/>
        </w:rPr>
        <w:t>v</w:t>
      </w:r>
      <w:r w:rsidRPr="005E3FBC">
        <w:rPr>
          <w:rFonts w:cs="Arial"/>
          <w:b/>
        </w:rPr>
        <w:t>ere Weather &amp; Event Cancellation</w:t>
      </w:r>
      <w:bookmarkEnd w:id="11"/>
    </w:p>
    <w:p w14:paraId="3A47C257" w14:textId="77777777" w:rsidR="00071B2E" w:rsidRPr="008C55DE" w:rsidRDefault="00071B2E" w:rsidP="00B9774F">
      <w:pPr>
        <w:rPr>
          <w:rFonts w:cs="Arial"/>
          <w:color w:val="FF0000"/>
        </w:rPr>
      </w:pPr>
      <w:r w:rsidRPr="008C55DE">
        <w:rPr>
          <w:rFonts w:cs="Arial"/>
          <w:color w:val="FF0000"/>
        </w:rPr>
        <w:t>Details of weather that may lead to cancellation of event and how this will be managed, e.g. during summer – thunderstorms etc</w:t>
      </w:r>
    </w:p>
    <w:p w14:paraId="6DF767C8" w14:textId="77777777" w:rsidR="00071B2E" w:rsidRPr="008C55DE" w:rsidRDefault="00071B2E" w:rsidP="00B9774F">
      <w:pPr>
        <w:rPr>
          <w:rFonts w:cs="Arial"/>
          <w:color w:val="FF0000"/>
        </w:rPr>
      </w:pPr>
    </w:p>
    <w:p w14:paraId="47555E3D" w14:textId="77777777" w:rsidR="00071B2E" w:rsidRPr="008C55DE" w:rsidRDefault="00071B2E" w:rsidP="00B9774F">
      <w:pPr>
        <w:rPr>
          <w:rFonts w:cs="Arial"/>
          <w:color w:val="FF0000"/>
        </w:rPr>
      </w:pPr>
      <w:r w:rsidRPr="008C55DE">
        <w:rPr>
          <w:rFonts w:cs="Arial"/>
          <w:color w:val="FF0000"/>
        </w:rPr>
        <w:t>Also include flood risk if appropriate, e.g. field liable to flood and create difficulty for traffic leaving the event.  Include any mitigation measures to be provided, e.g.4x4 assistance.</w:t>
      </w:r>
    </w:p>
    <w:p w14:paraId="310D2A4B" w14:textId="77777777" w:rsidR="00071B2E" w:rsidRPr="003C3AC1" w:rsidRDefault="00071B2E" w:rsidP="00B9774F">
      <w:pPr>
        <w:rPr>
          <w:rFonts w:cs="Arial"/>
          <w:color w:val="FF0000"/>
        </w:rPr>
      </w:pPr>
    </w:p>
    <w:p w14:paraId="611C5ACF" w14:textId="77777777" w:rsidR="00071B2E" w:rsidRPr="003C3AC1" w:rsidRDefault="00071B2E" w:rsidP="003C3AC1">
      <w:pPr>
        <w:rPr>
          <w:color w:val="FF0000"/>
        </w:rPr>
      </w:pPr>
      <w:r w:rsidRPr="003C3AC1">
        <w:rPr>
          <w:color w:val="FF0000"/>
        </w:rPr>
        <w:lastRenderedPageBreak/>
        <w:t>It will be a decision made by the operational management team if the weather creates too great a risk for the event to proceed. Include any trigger points that maybe used.</w:t>
      </w:r>
    </w:p>
    <w:p w14:paraId="17D48FB1" w14:textId="77777777" w:rsidR="00071B2E" w:rsidRPr="003C3AC1" w:rsidRDefault="00071B2E" w:rsidP="005E3FBC">
      <w:pPr>
        <w:pStyle w:val="Heading"/>
        <w:outlineLvl w:val="0"/>
        <w:rPr>
          <w:rFonts w:cs="Arial"/>
          <w:b/>
        </w:rPr>
      </w:pPr>
      <w:bookmarkStart w:id="12" w:name="_Toc323027618"/>
      <w:r w:rsidRPr="003C3AC1">
        <w:rPr>
          <w:rFonts w:cs="Arial"/>
          <w:b/>
        </w:rPr>
        <w:t>First Aid</w:t>
      </w:r>
      <w:bookmarkEnd w:id="12"/>
    </w:p>
    <w:p w14:paraId="509940A2" w14:textId="77777777" w:rsidR="00071B2E" w:rsidRPr="008C55DE" w:rsidRDefault="00071B2E">
      <w:pPr>
        <w:rPr>
          <w:rFonts w:cs="Arial"/>
          <w:color w:val="FF0000"/>
        </w:rPr>
      </w:pPr>
      <w:r w:rsidRPr="008C55DE">
        <w:rPr>
          <w:rFonts w:cs="Arial"/>
          <w:color w:val="FF0000"/>
        </w:rPr>
        <w:t>The HSE “Purple” guide has been consulted and the risk is deemed as follows:</w:t>
      </w:r>
    </w:p>
    <w:p w14:paraId="22515DB2" w14:textId="77777777" w:rsidR="00071B2E" w:rsidRPr="008C55DE" w:rsidRDefault="00071B2E">
      <w:pPr>
        <w:rPr>
          <w:rFonts w:cs="Arial"/>
        </w:rPr>
      </w:pPr>
    </w:p>
    <w:p w14:paraId="26843D26" w14:textId="77777777" w:rsidR="00071B2E" w:rsidRPr="008C55DE" w:rsidRDefault="00071B2E">
      <w:pPr>
        <w:rPr>
          <w:rFonts w:cs="Arial"/>
          <w:color w:val="FF0000"/>
        </w:rPr>
      </w:pPr>
      <w:r w:rsidRPr="008C55DE">
        <w:rPr>
          <w:rFonts w:cs="Arial"/>
          <w:color w:val="FF0000"/>
        </w:rPr>
        <w:t>Use event guide</w:t>
      </w:r>
      <w:r>
        <w:rPr>
          <w:rFonts w:cs="Arial"/>
          <w:color w:val="FF0000"/>
        </w:rPr>
        <w:t xml:space="preserve"> </w:t>
      </w:r>
      <w:r w:rsidRPr="008C55DE">
        <w:rPr>
          <w:rFonts w:cs="Arial"/>
          <w:color w:val="FF0000"/>
        </w:rPr>
        <w:t xml:space="preserve">or get provider to give matrix of provision. </w:t>
      </w:r>
    </w:p>
    <w:p w14:paraId="3A2A9938" w14:textId="77777777" w:rsidR="00071B2E" w:rsidRPr="008C55DE" w:rsidRDefault="00071B2E">
      <w:pPr>
        <w:rPr>
          <w:rFonts w:cs="Arial"/>
        </w:rPr>
      </w:pPr>
    </w:p>
    <w:p w14:paraId="0F44DEF3" w14:textId="77777777" w:rsidR="00071B2E" w:rsidRPr="008C55DE" w:rsidRDefault="00071B2E">
      <w:pPr>
        <w:rPr>
          <w:rFonts w:cs="Arial"/>
        </w:rPr>
      </w:pPr>
      <w:r w:rsidRPr="008C55DE">
        <w:rPr>
          <w:rFonts w:cs="Arial"/>
          <w:color w:val="FF0000"/>
        </w:rPr>
        <w:t>Medical cover will be provided by _ _ _ _ _</w:t>
      </w:r>
      <w:r>
        <w:rPr>
          <w:rFonts w:cs="Arial"/>
          <w:color w:val="FF0000"/>
        </w:rPr>
        <w:t xml:space="preserve"> _</w:t>
      </w:r>
      <w:r w:rsidRPr="008C55DE">
        <w:rPr>
          <w:rFonts w:cs="Arial"/>
          <w:color w:val="FF0000"/>
        </w:rPr>
        <w:t xml:space="preserve"> include details and numbers. </w:t>
      </w:r>
    </w:p>
    <w:p w14:paraId="6029CF71" w14:textId="77777777" w:rsidR="00071B2E" w:rsidRPr="003C3AC1" w:rsidRDefault="00071B2E" w:rsidP="003C3AC1"/>
    <w:p w14:paraId="3F08009C" w14:textId="77777777" w:rsidR="00071B2E" w:rsidRPr="003C3AC1" w:rsidRDefault="00071B2E" w:rsidP="003C3AC1"/>
    <w:p w14:paraId="310C435B" w14:textId="77777777" w:rsidR="00071B2E" w:rsidRPr="003C3AC1" w:rsidRDefault="00071B2E" w:rsidP="003C3AC1">
      <w:pPr>
        <w:pStyle w:val="BodyText"/>
        <w:sectPr w:rsidR="00071B2E" w:rsidRPr="003C3AC1" w:rsidSect="009F1925">
          <w:footnotePr>
            <w:pos w:val="beneathText"/>
          </w:footnotePr>
          <w:type w:val="continuous"/>
          <w:pgSz w:w="11905" w:h="16837"/>
          <w:pgMar w:top="1693" w:right="1134" w:bottom="1693" w:left="1134" w:header="1134" w:footer="1134" w:gutter="0"/>
          <w:cols w:space="720"/>
        </w:sectPr>
      </w:pPr>
    </w:p>
    <w:p w14:paraId="3E80B600" w14:textId="77777777" w:rsidR="00071B2E" w:rsidRPr="005E3FBC" w:rsidRDefault="00071B2E" w:rsidP="005E3FBC">
      <w:pPr>
        <w:pStyle w:val="Heading"/>
        <w:outlineLvl w:val="0"/>
        <w:rPr>
          <w:rFonts w:cs="Arial"/>
          <w:b/>
        </w:rPr>
      </w:pPr>
      <w:bookmarkStart w:id="13" w:name="_Toc323027619"/>
      <w:r w:rsidRPr="005E3FBC">
        <w:rPr>
          <w:rFonts w:cs="Arial"/>
          <w:b/>
        </w:rPr>
        <w:t>Fire Precautions &amp; Equipment</w:t>
      </w:r>
      <w:bookmarkEnd w:id="13"/>
    </w:p>
    <w:p w14:paraId="6AD303D3" w14:textId="77777777" w:rsidR="00071B2E" w:rsidRDefault="00071B2E">
      <w:pPr>
        <w:rPr>
          <w:rFonts w:cs="Arial"/>
          <w:color w:val="FF0000"/>
        </w:rPr>
      </w:pPr>
      <w:r>
        <w:rPr>
          <w:rFonts w:cs="Arial"/>
          <w:color w:val="FF0000"/>
        </w:rPr>
        <w:t>A fire risk assessment has been carried out and the following issues are identified:</w:t>
      </w:r>
    </w:p>
    <w:p w14:paraId="3C46B016" w14:textId="77777777" w:rsidR="00071B2E" w:rsidRPr="003C3AC1" w:rsidRDefault="00071B2E">
      <w:pPr>
        <w:rPr>
          <w:rFonts w:cs="Arial"/>
          <w:color w:val="FF0000"/>
        </w:rPr>
      </w:pPr>
    </w:p>
    <w:p w14:paraId="7EDE0E56" w14:textId="77777777" w:rsidR="00071B2E" w:rsidRDefault="00071B2E" w:rsidP="003C3AC1">
      <w:pPr>
        <w:rPr>
          <w:color w:val="FF0000"/>
        </w:rPr>
      </w:pPr>
      <w:r w:rsidRPr="003C3AC1">
        <w:rPr>
          <w:color w:val="FF0000"/>
        </w:rPr>
        <w:t xml:space="preserve">_ _ _ _ _ _ _  </w:t>
      </w:r>
    </w:p>
    <w:p w14:paraId="27D8EAFC" w14:textId="77777777" w:rsidR="00071B2E" w:rsidRDefault="00071B2E" w:rsidP="003C3AC1">
      <w:pPr>
        <w:rPr>
          <w:color w:val="FF0000"/>
        </w:rPr>
      </w:pPr>
    </w:p>
    <w:p w14:paraId="47BB9532" w14:textId="77777777" w:rsidR="00071B2E" w:rsidRDefault="00071B2E" w:rsidP="003C3AC1"/>
    <w:p w14:paraId="02577C3B" w14:textId="77777777" w:rsidR="00071B2E" w:rsidRPr="003C3AC1" w:rsidRDefault="00071B2E" w:rsidP="005E3FBC">
      <w:pPr>
        <w:pStyle w:val="Heading"/>
        <w:outlineLvl w:val="0"/>
        <w:rPr>
          <w:rFonts w:cs="Arial"/>
          <w:b/>
        </w:rPr>
      </w:pPr>
      <w:bookmarkStart w:id="14" w:name="_Toc323027620"/>
      <w:r w:rsidRPr="003C3AC1">
        <w:rPr>
          <w:rFonts w:cs="Arial"/>
          <w:b/>
        </w:rPr>
        <w:t>Communications</w:t>
      </w:r>
      <w:bookmarkEnd w:id="14"/>
    </w:p>
    <w:p w14:paraId="71458779" w14:textId="77777777" w:rsidR="00071B2E" w:rsidRPr="008C55DE" w:rsidRDefault="00071B2E">
      <w:pPr>
        <w:rPr>
          <w:rFonts w:cs="Arial"/>
          <w:color w:val="FF0000"/>
        </w:rPr>
      </w:pPr>
      <w:r w:rsidRPr="008C55DE">
        <w:rPr>
          <w:rFonts w:cs="Arial"/>
          <w:color w:val="FF0000"/>
        </w:rPr>
        <w:t>Provide details of systems in use if any and range of coverage.</w:t>
      </w:r>
    </w:p>
    <w:p w14:paraId="136B14F7" w14:textId="77777777" w:rsidR="00071B2E" w:rsidRPr="008C55DE" w:rsidRDefault="00071B2E">
      <w:pPr>
        <w:rPr>
          <w:rFonts w:cs="Arial"/>
          <w:color w:val="FF0000"/>
        </w:rPr>
      </w:pPr>
    </w:p>
    <w:p w14:paraId="0E0FF06B" w14:textId="77777777" w:rsidR="00071B2E" w:rsidRPr="003C3AC1" w:rsidRDefault="00071B2E" w:rsidP="003C3AC1">
      <w:pPr>
        <w:rPr>
          <w:color w:val="FF0000"/>
        </w:rPr>
      </w:pPr>
      <w:r w:rsidRPr="008C55DE">
        <w:rPr>
          <w:rFonts w:cs="Arial"/>
          <w:color w:val="FF0000"/>
        </w:rPr>
        <w:t>At larger events you may need to consider interference issues.</w:t>
      </w:r>
      <w:r>
        <w:rPr>
          <w:rFonts w:cs="Arial"/>
          <w:color w:val="FF0000"/>
        </w:rPr>
        <w:t xml:space="preserve">  </w:t>
      </w:r>
      <w:r w:rsidRPr="003C3AC1">
        <w:rPr>
          <w:color w:val="FF0000"/>
        </w:rPr>
        <w:t>Include details of mobile phone coverage and in particular if certain networks are known not to function in area.</w:t>
      </w:r>
    </w:p>
    <w:p w14:paraId="1487048D" w14:textId="77777777" w:rsidR="00071B2E" w:rsidRDefault="00071B2E" w:rsidP="003C3AC1"/>
    <w:p w14:paraId="1AC65A3C" w14:textId="77777777" w:rsidR="00071B2E" w:rsidRDefault="00071B2E" w:rsidP="003C3AC1"/>
    <w:p w14:paraId="46806E70" w14:textId="77777777" w:rsidR="00071B2E" w:rsidRPr="003C3AC1" w:rsidRDefault="00071B2E" w:rsidP="005E3FBC">
      <w:pPr>
        <w:pStyle w:val="Heading"/>
        <w:outlineLvl w:val="0"/>
        <w:rPr>
          <w:rFonts w:cs="Arial"/>
          <w:b/>
        </w:rPr>
      </w:pPr>
      <w:bookmarkStart w:id="15" w:name="_Toc323027621"/>
      <w:r w:rsidRPr="003C3AC1">
        <w:rPr>
          <w:rFonts w:cs="Arial"/>
          <w:b/>
        </w:rPr>
        <w:t>Media</w:t>
      </w:r>
      <w:bookmarkEnd w:id="15"/>
    </w:p>
    <w:p w14:paraId="481992D5" w14:textId="77777777" w:rsidR="00071B2E" w:rsidRDefault="00071B2E" w:rsidP="00AF5588">
      <w:r w:rsidRPr="00AF5588">
        <w:rPr>
          <w:color w:val="FF0000"/>
        </w:rPr>
        <w:t>Consideration should be given to any media statements planned for event and who will deal with any enquiries or permission to take pictures etc at the event.</w:t>
      </w:r>
    </w:p>
    <w:p w14:paraId="1822CE8C" w14:textId="77777777" w:rsidR="00071B2E" w:rsidRDefault="00071B2E" w:rsidP="00AF5588"/>
    <w:p w14:paraId="0A5A8A2F" w14:textId="77777777" w:rsidR="00071B2E" w:rsidRDefault="00071B2E" w:rsidP="00AF5588"/>
    <w:p w14:paraId="4E73DED3" w14:textId="77777777" w:rsidR="00071B2E" w:rsidRPr="00AF5588" w:rsidRDefault="00071B2E" w:rsidP="005E3FBC">
      <w:pPr>
        <w:pStyle w:val="Heading"/>
        <w:outlineLvl w:val="0"/>
        <w:rPr>
          <w:rFonts w:cs="Arial"/>
          <w:b/>
        </w:rPr>
      </w:pPr>
      <w:bookmarkStart w:id="16" w:name="_Toc323027622"/>
      <w:r w:rsidRPr="00AF5588">
        <w:rPr>
          <w:rFonts w:cs="Arial"/>
          <w:b/>
        </w:rPr>
        <w:t>Waste Management</w:t>
      </w:r>
      <w:bookmarkEnd w:id="16"/>
    </w:p>
    <w:p w14:paraId="4E3835DE" w14:textId="77777777" w:rsidR="00071B2E" w:rsidRPr="008C55DE" w:rsidRDefault="00071B2E">
      <w:pPr>
        <w:rPr>
          <w:rFonts w:cs="Arial"/>
          <w:color w:val="FF0000"/>
        </w:rPr>
      </w:pPr>
      <w:r w:rsidRPr="008C55DE">
        <w:rPr>
          <w:rFonts w:cs="Arial"/>
          <w:color w:val="FF0000"/>
        </w:rPr>
        <w:t>Details of how waste will be managed</w:t>
      </w:r>
      <w:r>
        <w:rPr>
          <w:rFonts w:cs="Arial"/>
          <w:color w:val="FF0000"/>
        </w:rPr>
        <w:t>,</w:t>
      </w:r>
      <w:r w:rsidRPr="008C55DE">
        <w:rPr>
          <w:rFonts w:cs="Arial"/>
          <w:color w:val="FF0000"/>
        </w:rPr>
        <w:t xml:space="preserve"> e</w:t>
      </w:r>
      <w:r>
        <w:rPr>
          <w:rFonts w:cs="Arial"/>
          <w:color w:val="FF0000"/>
        </w:rPr>
        <w:t>.</w:t>
      </w:r>
      <w:r w:rsidRPr="008C55DE">
        <w:rPr>
          <w:rFonts w:cs="Arial"/>
          <w:color w:val="FF0000"/>
        </w:rPr>
        <w:t>g</w:t>
      </w:r>
      <w:r>
        <w:rPr>
          <w:rFonts w:cs="Arial"/>
          <w:color w:val="FF0000"/>
        </w:rPr>
        <w:t>.</w:t>
      </w:r>
      <w:r w:rsidRPr="008C55DE">
        <w:rPr>
          <w:rFonts w:cs="Arial"/>
          <w:color w:val="FF0000"/>
        </w:rPr>
        <w:t xml:space="preserve"> numbers of litter bins and how recyclable material will be processed.</w:t>
      </w:r>
    </w:p>
    <w:p w14:paraId="5D777118" w14:textId="77777777" w:rsidR="00071B2E" w:rsidRPr="008C55DE" w:rsidRDefault="00071B2E">
      <w:pPr>
        <w:rPr>
          <w:rFonts w:cs="Arial"/>
          <w:color w:val="FF0000"/>
        </w:rPr>
      </w:pPr>
    </w:p>
    <w:p w14:paraId="4A3A91B1" w14:textId="77777777" w:rsidR="00071B2E" w:rsidRPr="008C55DE" w:rsidRDefault="00071B2E">
      <w:pPr>
        <w:rPr>
          <w:rFonts w:cs="Arial"/>
          <w:color w:val="FF0000"/>
        </w:rPr>
      </w:pPr>
      <w:r w:rsidRPr="008C55DE">
        <w:rPr>
          <w:rFonts w:cs="Arial"/>
          <w:color w:val="FF0000"/>
        </w:rPr>
        <w:t>After the event at</w:t>
      </w:r>
      <w:r>
        <w:rPr>
          <w:rFonts w:cs="Arial"/>
          <w:color w:val="FF0000"/>
        </w:rPr>
        <w:t xml:space="preserve"> _ _ _ _ _ _</w:t>
      </w:r>
      <w:r w:rsidRPr="008C55DE">
        <w:rPr>
          <w:rFonts w:cs="Arial"/>
          <w:color w:val="FF0000"/>
        </w:rPr>
        <w:t xml:space="preserve"> the area will be cleared by</w:t>
      </w:r>
      <w:r>
        <w:rPr>
          <w:rFonts w:cs="Arial"/>
          <w:color w:val="FF0000"/>
        </w:rPr>
        <w:t xml:space="preserve"> _ _ _ _ _ _ _</w:t>
      </w:r>
    </w:p>
    <w:p w14:paraId="43F40353" w14:textId="77777777" w:rsidR="00071B2E" w:rsidRPr="00AF5588" w:rsidRDefault="00071B2E" w:rsidP="00AF5588"/>
    <w:p w14:paraId="033060B2" w14:textId="77777777" w:rsidR="00071B2E" w:rsidRPr="00AF5588" w:rsidRDefault="00071B2E" w:rsidP="00AF5588">
      <w:pPr>
        <w:sectPr w:rsidR="00071B2E" w:rsidRPr="00AF5588" w:rsidSect="009F1925">
          <w:footnotePr>
            <w:pos w:val="beneathText"/>
          </w:footnotePr>
          <w:type w:val="continuous"/>
          <w:pgSz w:w="11905" w:h="16837"/>
          <w:pgMar w:top="1693" w:right="1134" w:bottom="1693" w:left="1134" w:header="1134" w:footer="1134" w:gutter="0"/>
          <w:cols w:space="720"/>
        </w:sectPr>
      </w:pPr>
    </w:p>
    <w:p w14:paraId="71FA4276" w14:textId="77777777" w:rsidR="00071B2E" w:rsidRDefault="00071B2E" w:rsidP="00AF5588"/>
    <w:p w14:paraId="28D492BF" w14:textId="77777777" w:rsidR="00071B2E" w:rsidRPr="005E3FBC" w:rsidRDefault="00071B2E" w:rsidP="005E3FBC">
      <w:pPr>
        <w:pStyle w:val="Heading"/>
        <w:outlineLvl w:val="0"/>
        <w:rPr>
          <w:rFonts w:cs="Arial"/>
          <w:b/>
        </w:rPr>
      </w:pPr>
      <w:bookmarkStart w:id="17" w:name="_Toc323027623"/>
      <w:r w:rsidRPr="005E3FBC">
        <w:rPr>
          <w:rFonts w:cs="Arial"/>
          <w:b/>
        </w:rPr>
        <w:t>Toilets</w:t>
      </w:r>
      <w:bookmarkEnd w:id="17"/>
    </w:p>
    <w:p w14:paraId="7E0E66C0" w14:textId="77777777" w:rsidR="00071B2E" w:rsidRPr="008C55DE" w:rsidRDefault="00071B2E" w:rsidP="00AF5588">
      <w:pPr>
        <w:spacing w:line="360" w:lineRule="auto"/>
        <w:rPr>
          <w:rFonts w:cs="Arial"/>
          <w:color w:val="FF0000"/>
        </w:rPr>
      </w:pPr>
      <w:r w:rsidRPr="008C55DE">
        <w:rPr>
          <w:rFonts w:cs="Arial"/>
          <w:color w:val="FF0000"/>
        </w:rPr>
        <w:t>Public toilets are located at</w:t>
      </w:r>
      <w:r>
        <w:rPr>
          <w:rFonts w:cs="Arial"/>
          <w:color w:val="FF0000"/>
        </w:rPr>
        <w:t xml:space="preserve"> _ _ _ _ _ _</w:t>
      </w:r>
    </w:p>
    <w:p w14:paraId="0988CAE4" w14:textId="77777777" w:rsidR="00071B2E" w:rsidRPr="008C55DE" w:rsidRDefault="00071B2E" w:rsidP="00AF5588">
      <w:pPr>
        <w:spacing w:line="360" w:lineRule="auto"/>
        <w:rPr>
          <w:rFonts w:cs="Arial"/>
          <w:color w:val="FF0000"/>
        </w:rPr>
      </w:pPr>
      <w:r>
        <w:rPr>
          <w:rFonts w:cs="Arial"/>
          <w:color w:val="FF0000"/>
        </w:rPr>
        <w:t>_ _ _</w:t>
      </w:r>
      <w:r w:rsidRPr="008C55DE">
        <w:rPr>
          <w:rFonts w:cs="Arial"/>
          <w:color w:val="FF0000"/>
        </w:rPr>
        <w:t xml:space="preserve"> number of portaloos for men will be provided at</w:t>
      </w:r>
      <w:r>
        <w:rPr>
          <w:rFonts w:cs="Arial"/>
          <w:color w:val="FF0000"/>
        </w:rPr>
        <w:t xml:space="preserve"> _ _ _ _ _ _</w:t>
      </w:r>
    </w:p>
    <w:p w14:paraId="5FDC391C" w14:textId="77777777" w:rsidR="00071B2E" w:rsidRPr="008C55DE" w:rsidRDefault="00071B2E" w:rsidP="00AF5588">
      <w:pPr>
        <w:spacing w:line="360" w:lineRule="auto"/>
        <w:rPr>
          <w:rFonts w:cs="Arial"/>
          <w:color w:val="FF0000"/>
        </w:rPr>
      </w:pPr>
      <w:r>
        <w:rPr>
          <w:rFonts w:cs="Arial"/>
          <w:color w:val="FF0000"/>
        </w:rPr>
        <w:t>_ _ _</w:t>
      </w:r>
      <w:r w:rsidRPr="008C55DE">
        <w:rPr>
          <w:rFonts w:cs="Arial"/>
          <w:color w:val="FF0000"/>
        </w:rPr>
        <w:t xml:space="preserve"> number of portaloos for women will be provide at</w:t>
      </w:r>
      <w:r>
        <w:rPr>
          <w:rFonts w:cs="Arial"/>
          <w:color w:val="FF0000"/>
        </w:rPr>
        <w:t xml:space="preserve"> _ _ _ _ _ _</w:t>
      </w:r>
    </w:p>
    <w:p w14:paraId="1E87CE6D" w14:textId="77777777" w:rsidR="00071B2E" w:rsidRPr="008C55DE" w:rsidRDefault="00071B2E" w:rsidP="00AF5588">
      <w:pPr>
        <w:spacing w:line="360" w:lineRule="auto"/>
        <w:rPr>
          <w:rFonts w:cs="Arial"/>
          <w:color w:val="FF0000"/>
        </w:rPr>
      </w:pPr>
      <w:r w:rsidRPr="008C55DE">
        <w:rPr>
          <w:rFonts w:cs="Arial"/>
          <w:color w:val="FF0000"/>
        </w:rPr>
        <w:t>Disabled toilet facilities …….</w:t>
      </w:r>
    </w:p>
    <w:p w14:paraId="5B06EA9C" w14:textId="77777777" w:rsidR="00071B2E" w:rsidRPr="008C55DE" w:rsidRDefault="00071B2E" w:rsidP="00AF5588">
      <w:pPr>
        <w:spacing w:line="360" w:lineRule="auto"/>
        <w:rPr>
          <w:rFonts w:cs="Arial"/>
          <w:color w:val="FF0000"/>
        </w:rPr>
      </w:pPr>
      <w:r w:rsidRPr="008C55DE">
        <w:rPr>
          <w:rFonts w:cs="Arial"/>
          <w:color w:val="FF0000"/>
        </w:rPr>
        <w:t>Who will be responsible for maintenance/delivery/collection</w:t>
      </w:r>
      <w:r>
        <w:rPr>
          <w:rFonts w:cs="Arial"/>
          <w:color w:val="FF0000"/>
        </w:rPr>
        <w:t>?</w:t>
      </w:r>
    </w:p>
    <w:p w14:paraId="336359A9" w14:textId="77777777" w:rsidR="00071B2E" w:rsidRPr="005E3FBC" w:rsidRDefault="00071B2E" w:rsidP="005E3FBC">
      <w:pPr>
        <w:pStyle w:val="Heading"/>
        <w:outlineLvl w:val="0"/>
        <w:rPr>
          <w:rFonts w:cs="Arial"/>
          <w:b/>
        </w:rPr>
      </w:pPr>
      <w:bookmarkStart w:id="18" w:name="_Toc323027624"/>
      <w:r w:rsidRPr="005E3FBC">
        <w:rPr>
          <w:rFonts w:cs="Arial"/>
          <w:b/>
        </w:rPr>
        <w:t>Catering</w:t>
      </w:r>
      <w:bookmarkEnd w:id="18"/>
    </w:p>
    <w:p w14:paraId="05736CF5" w14:textId="77777777" w:rsidR="00071B2E" w:rsidRPr="00AF5588" w:rsidRDefault="00071B2E" w:rsidP="00AF5588">
      <w:pPr>
        <w:rPr>
          <w:color w:val="FF0000"/>
        </w:rPr>
      </w:pPr>
      <w:r w:rsidRPr="00AF5588">
        <w:rPr>
          <w:color w:val="FF0000"/>
        </w:rPr>
        <w:t>What will be provided and how?</w:t>
      </w:r>
      <w:r>
        <w:rPr>
          <w:color w:val="FF0000"/>
        </w:rPr>
        <w:t xml:space="preserve"> E</w:t>
      </w:r>
      <w:r w:rsidR="000C4F85">
        <w:rPr>
          <w:color w:val="FF0000"/>
        </w:rPr>
        <w:t>.</w:t>
      </w:r>
      <w:r>
        <w:rPr>
          <w:color w:val="FF0000"/>
        </w:rPr>
        <w:t>g</w:t>
      </w:r>
      <w:r w:rsidR="000C4F85">
        <w:rPr>
          <w:color w:val="FF0000"/>
        </w:rPr>
        <w:t>.</w:t>
      </w:r>
      <w:r>
        <w:rPr>
          <w:color w:val="FF0000"/>
        </w:rPr>
        <w:t xml:space="preserve"> list vendors and contact details</w:t>
      </w:r>
    </w:p>
    <w:p w14:paraId="3827AE33" w14:textId="77777777" w:rsidR="00071B2E" w:rsidRDefault="00071B2E" w:rsidP="00AF5588"/>
    <w:p w14:paraId="6552A108" w14:textId="77777777" w:rsidR="00071B2E" w:rsidRDefault="00071B2E" w:rsidP="00AF5588"/>
    <w:p w14:paraId="2DF8AD30" w14:textId="77777777" w:rsidR="00071B2E" w:rsidRDefault="00071B2E" w:rsidP="00AF5588"/>
    <w:p w14:paraId="3818D8E3" w14:textId="77777777" w:rsidR="00071B2E" w:rsidRPr="00AF5588" w:rsidRDefault="00071B2E" w:rsidP="005E3FBC">
      <w:pPr>
        <w:pStyle w:val="Heading"/>
        <w:outlineLvl w:val="0"/>
        <w:rPr>
          <w:rFonts w:cs="Arial"/>
          <w:b/>
        </w:rPr>
      </w:pPr>
      <w:bookmarkStart w:id="19" w:name="_Toc323027625"/>
      <w:r w:rsidRPr="00AF5588">
        <w:rPr>
          <w:rFonts w:cs="Arial"/>
          <w:b/>
        </w:rPr>
        <w:t>Lighting</w:t>
      </w:r>
      <w:bookmarkEnd w:id="19"/>
    </w:p>
    <w:p w14:paraId="2C455D20" w14:textId="77777777" w:rsidR="00071B2E" w:rsidRPr="008C55DE" w:rsidRDefault="00071B2E" w:rsidP="00120E8A">
      <w:pPr>
        <w:rPr>
          <w:rFonts w:cs="Arial"/>
          <w:color w:val="FF0000"/>
        </w:rPr>
      </w:pPr>
      <w:r w:rsidRPr="008C55DE">
        <w:rPr>
          <w:rFonts w:cs="Arial"/>
          <w:color w:val="FF0000"/>
        </w:rPr>
        <w:t>Consider this if event will be in darkness at any point</w:t>
      </w:r>
    </w:p>
    <w:p w14:paraId="7C12543C" w14:textId="77777777" w:rsidR="00071B2E" w:rsidRDefault="00071B2E" w:rsidP="00120E8A">
      <w:pPr>
        <w:rPr>
          <w:rFonts w:cs="Arial"/>
          <w:color w:val="FF0000"/>
        </w:rPr>
      </w:pPr>
    </w:p>
    <w:p w14:paraId="66368A2A" w14:textId="77777777" w:rsidR="00071B2E" w:rsidRPr="008C55DE" w:rsidRDefault="00071B2E" w:rsidP="00120E8A">
      <w:pPr>
        <w:rPr>
          <w:rFonts w:cs="Arial"/>
          <w:color w:val="FF0000"/>
        </w:rPr>
      </w:pPr>
      <w:r w:rsidRPr="008C55DE">
        <w:rPr>
          <w:rFonts w:cs="Arial"/>
          <w:color w:val="FF0000"/>
        </w:rPr>
        <w:t>The event will start in daylight and the sunset time is predicted at</w:t>
      </w:r>
      <w:r>
        <w:rPr>
          <w:rFonts w:cs="Arial"/>
          <w:color w:val="FF0000"/>
        </w:rPr>
        <w:t xml:space="preserve"> _ _ _ _ _ _</w:t>
      </w:r>
      <w:r w:rsidRPr="008C55DE">
        <w:rPr>
          <w:rFonts w:cs="Arial"/>
          <w:color w:val="FF0000"/>
        </w:rPr>
        <w:t xml:space="preserve">  </w:t>
      </w:r>
    </w:p>
    <w:p w14:paraId="555F5D93" w14:textId="77777777" w:rsidR="00071B2E" w:rsidRPr="008C55DE" w:rsidRDefault="00071B2E" w:rsidP="00120E8A">
      <w:pPr>
        <w:rPr>
          <w:rFonts w:cs="Arial"/>
          <w:color w:val="FF0000"/>
        </w:rPr>
      </w:pPr>
    </w:p>
    <w:p w14:paraId="4695B4F5" w14:textId="77777777" w:rsidR="00071B2E" w:rsidRPr="008C55DE" w:rsidRDefault="00071B2E" w:rsidP="00120E8A">
      <w:pPr>
        <w:rPr>
          <w:rFonts w:cs="Arial"/>
          <w:color w:val="FF0000"/>
        </w:rPr>
      </w:pPr>
      <w:r w:rsidRPr="008C55DE">
        <w:rPr>
          <w:rFonts w:cs="Arial"/>
          <w:color w:val="FF0000"/>
        </w:rPr>
        <w:t>Lighting for crowd safety will be via</w:t>
      </w:r>
      <w:r>
        <w:rPr>
          <w:rFonts w:cs="Arial"/>
          <w:color w:val="FF0000"/>
        </w:rPr>
        <w:t xml:space="preserve"> _ _ _ _ _ _</w:t>
      </w:r>
    </w:p>
    <w:p w14:paraId="784BEBB3" w14:textId="77777777" w:rsidR="00071B2E" w:rsidRDefault="00071B2E" w:rsidP="00120E8A">
      <w:pPr>
        <w:rPr>
          <w:rFonts w:cs="Arial"/>
          <w:color w:val="FF0000"/>
        </w:rPr>
      </w:pPr>
    </w:p>
    <w:p w14:paraId="139E23EC" w14:textId="77777777" w:rsidR="00071B2E" w:rsidRPr="008C55DE" w:rsidRDefault="00071B2E" w:rsidP="00120E8A">
      <w:pPr>
        <w:rPr>
          <w:rFonts w:cs="Arial"/>
          <w:color w:val="FF0000"/>
        </w:rPr>
      </w:pPr>
      <w:r>
        <w:rPr>
          <w:rFonts w:cs="Arial"/>
          <w:color w:val="FF0000"/>
        </w:rPr>
        <w:t>Consider whether t</w:t>
      </w:r>
      <w:r w:rsidRPr="008C55DE">
        <w:rPr>
          <w:rFonts w:cs="Arial"/>
          <w:color w:val="FF0000"/>
        </w:rPr>
        <w:t>he route to car park will be lit</w:t>
      </w:r>
      <w:r>
        <w:rPr>
          <w:rFonts w:cs="Arial"/>
          <w:color w:val="FF0000"/>
        </w:rPr>
        <w:t xml:space="preserve">, </w:t>
      </w:r>
      <w:r w:rsidRPr="008C55DE">
        <w:rPr>
          <w:rFonts w:cs="Arial"/>
          <w:color w:val="FF0000"/>
        </w:rPr>
        <w:t>Stewards will carry torches</w:t>
      </w:r>
      <w:r>
        <w:rPr>
          <w:rFonts w:cs="Arial"/>
          <w:color w:val="FF0000"/>
        </w:rPr>
        <w:t>, etc.</w:t>
      </w:r>
    </w:p>
    <w:p w14:paraId="34D4CBCF" w14:textId="77777777" w:rsidR="00071B2E" w:rsidRDefault="00071B2E" w:rsidP="00C24005"/>
    <w:p w14:paraId="629B8B14" w14:textId="77777777" w:rsidR="00071B2E" w:rsidRDefault="00071B2E" w:rsidP="00C24005"/>
    <w:p w14:paraId="04337807" w14:textId="77777777" w:rsidR="00071B2E" w:rsidRPr="005E3FBC" w:rsidRDefault="00071B2E" w:rsidP="005E3FBC">
      <w:pPr>
        <w:pStyle w:val="Heading"/>
        <w:outlineLvl w:val="0"/>
        <w:rPr>
          <w:rFonts w:cs="Arial"/>
          <w:b/>
        </w:rPr>
      </w:pPr>
    </w:p>
    <w:p w14:paraId="45905E63" w14:textId="77777777" w:rsidR="00071B2E" w:rsidRPr="005E3FBC" w:rsidRDefault="00071B2E" w:rsidP="005E3FBC">
      <w:pPr>
        <w:pStyle w:val="Heading"/>
        <w:outlineLvl w:val="0"/>
        <w:rPr>
          <w:rFonts w:cs="Arial"/>
          <w:b/>
        </w:rPr>
      </w:pPr>
      <w:bookmarkStart w:id="20" w:name="_Toc323027626"/>
      <w:r w:rsidRPr="005E3FBC">
        <w:rPr>
          <w:rFonts w:cs="Arial"/>
          <w:b/>
        </w:rPr>
        <w:t>Noise Management Policy</w:t>
      </w:r>
      <w:bookmarkEnd w:id="20"/>
    </w:p>
    <w:p w14:paraId="4E81DE7F" w14:textId="77777777" w:rsidR="00071B2E" w:rsidRDefault="00071B2E">
      <w:pPr>
        <w:rPr>
          <w:rFonts w:cs="Arial"/>
          <w:color w:val="FF0000"/>
        </w:rPr>
      </w:pPr>
      <w:r>
        <w:rPr>
          <w:rFonts w:cs="Arial"/>
          <w:color w:val="FF0000"/>
        </w:rPr>
        <w:t>C</w:t>
      </w:r>
      <w:r w:rsidRPr="008C55DE">
        <w:rPr>
          <w:rFonts w:cs="Arial"/>
          <w:color w:val="FF0000"/>
        </w:rPr>
        <w:t>onsideration needs to be given</w:t>
      </w:r>
      <w:r>
        <w:rPr>
          <w:rFonts w:cs="Arial"/>
          <w:color w:val="FF0000"/>
        </w:rPr>
        <w:t xml:space="preserve"> to any amplified sound equipment and how it is managed:</w:t>
      </w:r>
    </w:p>
    <w:p w14:paraId="67418281" w14:textId="77777777" w:rsidR="00071B2E" w:rsidRPr="008C55DE" w:rsidRDefault="00071B2E">
      <w:pPr>
        <w:rPr>
          <w:rFonts w:cs="Arial"/>
          <w:color w:val="FF0000"/>
        </w:rPr>
      </w:pPr>
    </w:p>
    <w:p w14:paraId="57387CEF" w14:textId="77777777" w:rsidR="00071B2E" w:rsidRDefault="00071B2E" w:rsidP="00C24005">
      <w:pPr>
        <w:spacing w:line="360" w:lineRule="auto"/>
        <w:rPr>
          <w:rFonts w:cs="Arial"/>
          <w:color w:val="FF0000"/>
        </w:rPr>
      </w:pPr>
      <w:r>
        <w:rPr>
          <w:rFonts w:cs="Arial"/>
          <w:color w:val="FF0000"/>
        </w:rPr>
        <w:t>What sort of music is being played?</w:t>
      </w:r>
    </w:p>
    <w:p w14:paraId="2D1DB025" w14:textId="77777777" w:rsidR="00071B2E" w:rsidRDefault="00071B2E" w:rsidP="00C24005">
      <w:pPr>
        <w:spacing w:line="360" w:lineRule="auto"/>
        <w:rPr>
          <w:rFonts w:cs="Arial"/>
          <w:color w:val="FF0000"/>
        </w:rPr>
      </w:pPr>
      <w:r>
        <w:rPr>
          <w:rFonts w:cs="Arial"/>
          <w:color w:val="FF0000"/>
        </w:rPr>
        <w:t>What volume levels are anticipated?</w:t>
      </w:r>
    </w:p>
    <w:p w14:paraId="66FB54AE" w14:textId="77777777" w:rsidR="00071B2E" w:rsidRDefault="00071B2E" w:rsidP="00C24005">
      <w:pPr>
        <w:spacing w:line="360" w:lineRule="auto"/>
        <w:rPr>
          <w:rFonts w:cs="Arial"/>
          <w:color w:val="FF0000"/>
        </w:rPr>
      </w:pPr>
      <w:r w:rsidRPr="008C55DE">
        <w:rPr>
          <w:rFonts w:cs="Arial"/>
          <w:color w:val="FF0000"/>
        </w:rPr>
        <w:t xml:space="preserve">The stage itself will face towards </w:t>
      </w:r>
      <w:r>
        <w:rPr>
          <w:rFonts w:cs="Arial"/>
          <w:color w:val="FF0000"/>
        </w:rPr>
        <w:t>_ _ _ _ _ _</w:t>
      </w:r>
      <w:r w:rsidRPr="008C55DE">
        <w:rPr>
          <w:rFonts w:cs="Arial"/>
          <w:color w:val="FF0000"/>
        </w:rPr>
        <w:t xml:space="preserve">and the nearest residents are </w:t>
      </w:r>
      <w:r>
        <w:rPr>
          <w:rFonts w:cs="Arial"/>
          <w:color w:val="FF0000"/>
        </w:rPr>
        <w:t xml:space="preserve">_ _ _ </w:t>
      </w:r>
      <w:r w:rsidRPr="008C55DE">
        <w:rPr>
          <w:rFonts w:cs="Arial"/>
          <w:color w:val="FF0000"/>
        </w:rPr>
        <w:t xml:space="preserve"> metres from the stage.  </w:t>
      </w:r>
    </w:p>
    <w:p w14:paraId="52EC7DDD" w14:textId="77777777" w:rsidR="00071B2E" w:rsidRPr="00C24005" w:rsidRDefault="00071B2E" w:rsidP="00C24005">
      <w:pPr>
        <w:spacing w:line="360" w:lineRule="auto"/>
        <w:rPr>
          <w:color w:val="FF0000"/>
        </w:rPr>
      </w:pPr>
      <w:r w:rsidRPr="00C24005">
        <w:rPr>
          <w:color w:val="FF0000"/>
        </w:rPr>
        <w:t>There are no residents in front of the speakers...</w:t>
      </w:r>
    </w:p>
    <w:p w14:paraId="55A55B47" w14:textId="77777777" w:rsidR="00071B2E" w:rsidRPr="00733DE4" w:rsidRDefault="00071B2E" w:rsidP="00C24005">
      <w:pPr>
        <w:rPr>
          <w:color w:val="FF0000"/>
        </w:rPr>
      </w:pPr>
      <w:r w:rsidRPr="00733DE4">
        <w:rPr>
          <w:color w:val="FF0000"/>
        </w:rPr>
        <w:t>How will the levels be monitored?  Who will adjust it?</w:t>
      </w:r>
    </w:p>
    <w:p w14:paraId="43ABA462" w14:textId="77777777" w:rsidR="00071B2E" w:rsidRPr="005E3FBC" w:rsidRDefault="00071B2E" w:rsidP="005E3FBC">
      <w:pPr>
        <w:pStyle w:val="Heading"/>
        <w:outlineLvl w:val="0"/>
        <w:rPr>
          <w:rFonts w:cs="Arial"/>
          <w:b/>
        </w:rPr>
      </w:pPr>
    </w:p>
    <w:p w14:paraId="2ACE2B87" w14:textId="77777777" w:rsidR="00071B2E" w:rsidRPr="00C24005" w:rsidRDefault="00071B2E" w:rsidP="005E3FBC">
      <w:pPr>
        <w:pStyle w:val="Heading"/>
        <w:outlineLvl w:val="0"/>
        <w:rPr>
          <w:rFonts w:cs="Arial"/>
          <w:b/>
        </w:rPr>
      </w:pPr>
      <w:r>
        <w:rPr>
          <w:rFonts w:cs="Arial"/>
          <w:b/>
        </w:rPr>
        <w:br w:type="page"/>
      </w:r>
      <w:bookmarkStart w:id="21" w:name="_Toc323027627"/>
      <w:r w:rsidRPr="00C24005">
        <w:rPr>
          <w:rFonts w:cs="Arial"/>
          <w:b/>
        </w:rPr>
        <w:lastRenderedPageBreak/>
        <w:t>Lost Children Policy</w:t>
      </w:r>
      <w:bookmarkEnd w:id="21"/>
    </w:p>
    <w:p w14:paraId="4268B169" w14:textId="77777777" w:rsidR="00071B2E" w:rsidRPr="008C55DE" w:rsidRDefault="00071B2E">
      <w:pPr>
        <w:rPr>
          <w:rFonts w:cs="Arial"/>
          <w:color w:val="FF0000"/>
        </w:rPr>
      </w:pPr>
      <w:r w:rsidRPr="008C55DE">
        <w:rPr>
          <w:rFonts w:cs="Arial"/>
          <w:color w:val="FF0000"/>
        </w:rPr>
        <w:t xml:space="preserve">Any lost children will be …..   </w:t>
      </w:r>
    </w:p>
    <w:p w14:paraId="456ADB0B" w14:textId="77777777" w:rsidR="00071B2E" w:rsidRPr="008C55DE" w:rsidRDefault="00071B2E">
      <w:pPr>
        <w:rPr>
          <w:rFonts w:cs="Arial"/>
        </w:rPr>
      </w:pPr>
    </w:p>
    <w:p w14:paraId="2F61FCEE" w14:textId="77777777" w:rsidR="00071B2E" w:rsidRDefault="00071B2E" w:rsidP="009F1925">
      <w:pPr>
        <w:pStyle w:val="Heading"/>
        <w:rPr>
          <w:rFonts w:cs="Arial"/>
          <w:b/>
          <w:sz w:val="24"/>
          <w:szCs w:val="24"/>
        </w:rPr>
      </w:pPr>
    </w:p>
    <w:p w14:paraId="5D30F852" w14:textId="77777777" w:rsidR="00071B2E" w:rsidRPr="005E3FBC" w:rsidRDefault="00071B2E" w:rsidP="005E3FBC">
      <w:pPr>
        <w:pStyle w:val="Heading"/>
        <w:outlineLvl w:val="0"/>
        <w:rPr>
          <w:rFonts w:cs="Arial"/>
          <w:b/>
        </w:rPr>
      </w:pPr>
    </w:p>
    <w:p w14:paraId="3AB35508" w14:textId="77777777" w:rsidR="00071B2E" w:rsidRDefault="00071B2E" w:rsidP="005E3FBC">
      <w:pPr>
        <w:pStyle w:val="Heading"/>
        <w:outlineLvl w:val="0"/>
        <w:rPr>
          <w:rFonts w:cs="Arial"/>
          <w:b/>
        </w:rPr>
      </w:pPr>
      <w:bookmarkStart w:id="22" w:name="_Toc323027628"/>
      <w:r>
        <w:rPr>
          <w:rFonts w:cs="Arial"/>
          <w:b/>
        </w:rPr>
        <w:t>Event Insurance</w:t>
      </w:r>
      <w:bookmarkEnd w:id="22"/>
    </w:p>
    <w:p w14:paraId="0CD1D552" w14:textId="77777777" w:rsidR="00071B2E" w:rsidRPr="005E3FBC" w:rsidRDefault="00071B2E" w:rsidP="005E3FBC">
      <w:pPr>
        <w:rPr>
          <w:rFonts w:cs="Arial"/>
          <w:color w:val="FF0000"/>
        </w:rPr>
      </w:pPr>
      <w:r w:rsidRPr="005E3FBC">
        <w:rPr>
          <w:rFonts w:cs="Arial"/>
          <w:color w:val="FF0000"/>
        </w:rPr>
        <w:t>Insurance will be provided by and covers…..</w:t>
      </w:r>
    </w:p>
    <w:p w14:paraId="68F17437" w14:textId="77777777" w:rsidR="00071B2E" w:rsidRDefault="00071B2E" w:rsidP="005E3FBC">
      <w:pPr>
        <w:pStyle w:val="Heading"/>
        <w:outlineLvl w:val="0"/>
        <w:rPr>
          <w:rFonts w:cs="Arial"/>
          <w:b/>
        </w:rPr>
      </w:pPr>
    </w:p>
    <w:p w14:paraId="1204627C" w14:textId="77777777" w:rsidR="00071B2E" w:rsidRPr="005E3FBC" w:rsidRDefault="00071B2E" w:rsidP="005E3FBC">
      <w:pPr>
        <w:pStyle w:val="Heading"/>
        <w:outlineLvl w:val="0"/>
        <w:rPr>
          <w:rFonts w:cs="Arial"/>
          <w:b/>
        </w:rPr>
      </w:pPr>
      <w:bookmarkStart w:id="23" w:name="_Toc323027629"/>
      <w:r w:rsidRPr="005E3FBC">
        <w:rPr>
          <w:rFonts w:cs="Arial"/>
          <w:b/>
        </w:rPr>
        <w:t>Equality Impact Statement</w:t>
      </w:r>
      <w:bookmarkEnd w:id="23"/>
    </w:p>
    <w:p w14:paraId="4D42F63A" w14:textId="77777777" w:rsidR="00071B2E" w:rsidRDefault="00071B2E" w:rsidP="0077449B">
      <w:pPr>
        <w:pStyle w:val="BodyText"/>
        <w:rPr>
          <w:rFonts w:cs="Arial"/>
          <w:color w:val="FF0000"/>
        </w:rPr>
      </w:pPr>
      <w:r w:rsidRPr="008C55DE">
        <w:rPr>
          <w:rFonts w:cs="Arial"/>
          <w:color w:val="FF0000"/>
        </w:rPr>
        <w:t>Consider the needs of all members of society that may attend your event</w:t>
      </w:r>
      <w:r>
        <w:rPr>
          <w:rFonts w:cs="Arial"/>
          <w:color w:val="FF0000"/>
        </w:rPr>
        <w:t>, e.g.</w:t>
      </w:r>
      <w:r w:rsidRPr="008C55DE">
        <w:rPr>
          <w:rFonts w:cs="Arial"/>
          <w:color w:val="FF0000"/>
        </w:rPr>
        <w:t xml:space="preserve"> non English speakers, those with disabilities</w:t>
      </w:r>
      <w:r>
        <w:rPr>
          <w:rFonts w:cs="Arial"/>
          <w:color w:val="FF0000"/>
        </w:rPr>
        <w:t>,</w:t>
      </w:r>
      <w:r w:rsidRPr="008C55DE">
        <w:rPr>
          <w:rFonts w:cs="Arial"/>
          <w:color w:val="FF0000"/>
        </w:rPr>
        <w:t xml:space="preserve"> etc.</w:t>
      </w:r>
    </w:p>
    <w:p w14:paraId="1CECFE57" w14:textId="77777777" w:rsidR="00071B2E" w:rsidRDefault="00071B2E" w:rsidP="0077449B">
      <w:pPr>
        <w:pStyle w:val="BodyText"/>
        <w:rPr>
          <w:rFonts w:cs="Arial"/>
          <w:color w:val="FF0000"/>
        </w:rPr>
      </w:pPr>
    </w:p>
    <w:p w14:paraId="4AE61F54" w14:textId="77777777" w:rsidR="00071B2E" w:rsidRPr="008C55DE" w:rsidRDefault="00071B2E" w:rsidP="0077449B">
      <w:pPr>
        <w:pStyle w:val="BodyText"/>
        <w:rPr>
          <w:rFonts w:cs="Arial"/>
          <w:color w:val="FF0000"/>
        </w:rPr>
      </w:pPr>
    </w:p>
    <w:p w14:paraId="794CBD8B" w14:textId="77777777" w:rsidR="00071B2E" w:rsidRPr="005E3FBC" w:rsidRDefault="00071B2E" w:rsidP="005E3FBC">
      <w:pPr>
        <w:pStyle w:val="Heading"/>
        <w:outlineLvl w:val="0"/>
        <w:rPr>
          <w:rFonts w:cs="Arial"/>
          <w:b/>
        </w:rPr>
      </w:pPr>
      <w:bookmarkStart w:id="24" w:name="_Toc323027630"/>
      <w:r w:rsidRPr="005E3FBC">
        <w:rPr>
          <w:rFonts w:cs="Arial"/>
          <w:b/>
        </w:rPr>
        <w:t>Appendix 1 – Event Schedule</w:t>
      </w:r>
      <w:bookmarkEnd w:id="24"/>
    </w:p>
    <w:p w14:paraId="10106A25" w14:textId="77777777" w:rsidR="00071B2E" w:rsidRPr="008C55DE" w:rsidRDefault="00071B2E">
      <w:pPr>
        <w:rPr>
          <w:rFonts w:cs="Arial"/>
          <w:color w:val="FF0000"/>
        </w:rPr>
      </w:pPr>
      <w:r w:rsidRPr="008C55DE">
        <w:rPr>
          <w:rFonts w:cs="Arial"/>
          <w:color w:val="FF0000"/>
        </w:rPr>
        <w:t>06:00 Car park signage placed....</w:t>
      </w:r>
    </w:p>
    <w:p w14:paraId="60C4CF9A" w14:textId="77777777" w:rsidR="00071B2E" w:rsidRPr="008C55DE" w:rsidRDefault="00071B2E">
      <w:pPr>
        <w:rPr>
          <w:rFonts w:cs="Arial"/>
          <w:color w:val="FF0000"/>
        </w:rPr>
      </w:pPr>
    </w:p>
    <w:p w14:paraId="795D2FB1" w14:textId="77777777" w:rsidR="00071B2E" w:rsidRPr="008C55DE" w:rsidRDefault="00071B2E">
      <w:pPr>
        <w:rPr>
          <w:rFonts w:cs="Arial"/>
          <w:color w:val="FF0000"/>
        </w:rPr>
      </w:pPr>
    </w:p>
    <w:p w14:paraId="06FB96F6" w14:textId="77777777" w:rsidR="00071B2E" w:rsidRPr="008C55DE" w:rsidRDefault="00071B2E">
      <w:pPr>
        <w:rPr>
          <w:rFonts w:cs="Arial"/>
          <w:color w:val="FF0000"/>
        </w:rPr>
      </w:pPr>
      <w:r w:rsidRPr="008C55DE">
        <w:rPr>
          <w:rFonts w:cs="Arial"/>
          <w:color w:val="FF0000"/>
        </w:rPr>
        <w:t>17:00 stage live</w:t>
      </w:r>
    </w:p>
    <w:p w14:paraId="7CDB0001" w14:textId="77777777" w:rsidR="00071B2E" w:rsidRPr="008C55DE" w:rsidRDefault="00071B2E">
      <w:pPr>
        <w:rPr>
          <w:rFonts w:cs="Arial"/>
          <w:color w:val="FF0000"/>
        </w:rPr>
      </w:pPr>
      <w:r w:rsidRPr="008C55DE">
        <w:rPr>
          <w:rFonts w:cs="Arial"/>
          <w:color w:val="FF0000"/>
        </w:rPr>
        <w:t>Running order here</w:t>
      </w:r>
    </w:p>
    <w:p w14:paraId="789C1FBE" w14:textId="77777777" w:rsidR="00071B2E" w:rsidRPr="008C55DE" w:rsidRDefault="00071B2E">
      <w:pPr>
        <w:rPr>
          <w:rFonts w:cs="Arial"/>
          <w:color w:val="FF0000"/>
        </w:rPr>
      </w:pPr>
    </w:p>
    <w:p w14:paraId="187AC61E" w14:textId="77777777" w:rsidR="00071B2E" w:rsidRPr="008C55DE" w:rsidRDefault="00071B2E">
      <w:pPr>
        <w:rPr>
          <w:rFonts w:cs="Arial"/>
          <w:color w:val="FF0000"/>
        </w:rPr>
      </w:pPr>
      <w:r w:rsidRPr="008C55DE">
        <w:rPr>
          <w:rFonts w:cs="Arial"/>
          <w:color w:val="FF0000"/>
        </w:rPr>
        <w:t>23:00 stage completes</w:t>
      </w:r>
    </w:p>
    <w:p w14:paraId="390F3DBF" w14:textId="77777777" w:rsidR="00071B2E" w:rsidRPr="008C55DE" w:rsidRDefault="00071B2E">
      <w:pPr>
        <w:rPr>
          <w:rFonts w:cs="Arial"/>
        </w:rPr>
      </w:pPr>
    </w:p>
    <w:p w14:paraId="18C0A1DB" w14:textId="77777777" w:rsidR="00071B2E" w:rsidRPr="008C55DE" w:rsidRDefault="00071B2E">
      <w:pPr>
        <w:rPr>
          <w:rFonts w:cs="Arial"/>
        </w:rPr>
      </w:pPr>
    </w:p>
    <w:p w14:paraId="310DFD64" w14:textId="77777777" w:rsidR="00071B2E" w:rsidRPr="005E3FBC" w:rsidRDefault="00071B2E" w:rsidP="005E3FBC">
      <w:pPr>
        <w:pStyle w:val="Heading"/>
        <w:outlineLvl w:val="0"/>
        <w:rPr>
          <w:rFonts w:cs="Arial"/>
          <w:b/>
        </w:rPr>
      </w:pPr>
    </w:p>
    <w:p w14:paraId="00BEACF7" w14:textId="77777777" w:rsidR="00071B2E" w:rsidRPr="005E3FBC" w:rsidRDefault="00071B2E" w:rsidP="005E3FBC">
      <w:pPr>
        <w:pStyle w:val="Heading"/>
        <w:outlineLvl w:val="0"/>
        <w:rPr>
          <w:rFonts w:cs="Arial"/>
          <w:b/>
        </w:rPr>
        <w:sectPr w:rsidR="00071B2E" w:rsidRPr="005E3FBC" w:rsidSect="00B7311F">
          <w:footnotePr>
            <w:pos w:val="beneathText"/>
          </w:footnotePr>
          <w:pgSz w:w="11905" w:h="16837"/>
          <w:pgMar w:top="1693" w:right="1134" w:bottom="1693" w:left="1134" w:header="1134" w:footer="1134" w:gutter="0"/>
          <w:cols w:space="720"/>
        </w:sectPr>
      </w:pPr>
    </w:p>
    <w:p w14:paraId="2DFE25B8" w14:textId="77777777" w:rsidR="00071B2E" w:rsidRPr="005E3FBC" w:rsidRDefault="00071B2E" w:rsidP="005E3FBC">
      <w:pPr>
        <w:pStyle w:val="Heading"/>
        <w:outlineLvl w:val="0"/>
        <w:rPr>
          <w:rFonts w:cs="Arial"/>
          <w:b/>
        </w:rPr>
      </w:pPr>
      <w:bookmarkStart w:id="25" w:name="_Toc323027631"/>
      <w:r w:rsidRPr="005E3FBC">
        <w:rPr>
          <w:rFonts w:cs="Arial"/>
          <w:b/>
        </w:rPr>
        <w:t>Appendix 2 – Stewarding and Security</w:t>
      </w:r>
      <w:bookmarkEnd w:id="25"/>
    </w:p>
    <w:p w14:paraId="09F9E136" w14:textId="77777777" w:rsidR="00071B2E" w:rsidRPr="008C55DE" w:rsidRDefault="00071B2E">
      <w:pPr>
        <w:rPr>
          <w:rFonts w:cs="Arial"/>
        </w:rPr>
      </w:pPr>
    </w:p>
    <w:p w14:paraId="524179AB" w14:textId="77777777" w:rsidR="00071B2E" w:rsidRPr="008C55DE" w:rsidRDefault="00071B2E">
      <w:pPr>
        <w:rPr>
          <w:rFonts w:cs="Arial"/>
          <w:color w:val="FF0000"/>
        </w:rPr>
      </w:pPr>
      <w:r w:rsidRPr="008C55DE">
        <w:rPr>
          <w:rFonts w:cs="Arial"/>
          <w:color w:val="FF0000"/>
        </w:rPr>
        <w:t>Contractors</w:t>
      </w:r>
      <w:r>
        <w:rPr>
          <w:rFonts w:cs="Arial"/>
          <w:color w:val="FF0000"/>
        </w:rPr>
        <w:t>’</w:t>
      </w:r>
      <w:r w:rsidRPr="008C55DE">
        <w:rPr>
          <w:rFonts w:cs="Arial"/>
          <w:color w:val="FF0000"/>
        </w:rPr>
        <w:t xml:space="preserve"> method statement/plan etc </w:t>
      </w:r>
      <w:r>
        <w:rPr>
          <w:rFonts w:cs="Arial"/>
          <w:color w:val="FF0000"/>
        </w:rPr>
        <w:t>can</w:t>
      </w:r>
      <w:r w:rsidRPr="008C55DE">
        <w:rPr>
          <w:rFonts w:cs="Arial"/>
          <w:color w:val="FF0000"/>
        </w:rPr>
        <w:t xml:space="preserve"> be inserted here</w:t>
      </w:r>
    </w:p>
    <w:p w14:paraId="34E57B49" w14:textId="77777777" w:rsidR="00071B2E" w:rsidRDefault="00071B2E">
      <w:pPr>
        <w:rPr>
          <w:rFonts w:cs="Arial"/>
        </w:rPr>
      </w:pPr>
    </w:p>
    <w:p w14:paraId="62B77FBA" w14:textId="77777777" w:rsidR="00071B2E" w:rsidRPr="008C55DE" w:rsidRDefault="00071B2E">
      <w:pPr>
        <w:rPr>
          <w:rFonts w:cs="Arial"/>
        </w:rPr>
      </w:pPr>
    </w:p>
    <w:p w14:paraId="34ABE51A" w14:textId="77777777" w:rsidR="00071B2E" w:rsidRPr="008C55DE" w:rsidRDefault="00071B2E">
      <w:pPr>
        <w:rPr>
          <w:rFonts w:cs="Arial"/>
        </w:rPr>
      </w:pPr>
    </w:p>
    <w:p w14:paraId="4180EAD1" w14:textId="77777777" w:rsidR="00071B2E" w:rsidRPr="008C55DE" w:rsidRDefault="00071B2E" w:rsidP="009F1925">
      <w:pPr>
        <w:pStyle w:val="Heading"/>
        <w:rPr>
          <w:rFonts w:cs="Arial"/>
          <w:b/>
          <w:sz w:val="24"/>
          <w:szCs w:val="24"/>
        </w:rPr>
        <w:sectPr w:rsidR="00071B2E" w:rsidRPr="008C55DE" w:rsidSect="009F1925">
          <w:footnotePr>
            <w:pos w:val="beneathText"/>
          </w:footnotePr>
          <w:type w:val="continuous"/>
          <w:pgSz w:w="11905" w:h="16837"/>
          <w:pgMar w:top="1693" w:right="1134" w:bottom="1693" w:left="1134" w:header="1134" w:footer="1134" w:gutter="0"/>
          <w:cols w:space="720"/>
        </w:sectPr>
      </w:pPr>
    </w:p>
    <w:p w14:paraId="09BD1BA3" w14:textId="77777777" w:rsidR="00071B2E" w:rsidRPr="005E3FBC" w:rsidRDefault="00071B2E" w:rsidP="005E3FBC">
      <w:pPr>
        <w:pStyle w:val="Heading"/>
        <w:outlineLvl w:val="0"/>
        <w:rPr>
          <w:rFonts w:cs="Arial"/>
          <w:b/>
        </w:rPr>
      </w:pPr>
      <w:r>
        <w:rPr>
          <w:rFonts w:cs="Arial"/>
          <w:b/>
        </w:rPr>
        <w:br w:type="page"/>
      </w:r>
      <w:bookmarkStart w:id="26" w:name="_Toc323027632"/>
      <w:r w:rsidRPr="005E3FBC">
        <w:rPr>
          <w:rFonts w:cs="Arial"/>
          <w:b/>
        </w:rPr>
        <w:lastRenderedPageBreak/>
        <w:t>Appendix 3: Site Plans</w:t>
      </w:r>
      <w:bookmarkEnd w:id="26"/>
    </w:p>
    <w:p w14:paraId="36D9E92C" w14:textId="77777777" w:rsidR="00071B2E" w:rsidRPr="008C55DE" w:rsidRDefault="00071B2E">
      <w:pPr>
        <w:rPr>
          <w:rFonts w:cs="Arial"/>
          <w:color w:val="FF0000"/>
        </w:rPr>
      </w:pPr>
      <w:r w:rsidRPr="008C55DE">
        <w:rPr>
          <w:rFonts w:cs="Arial"/>
          <w:color w:val="FF0000"/>
        </w:rPr>
        <w:t>Plan of main event area</w:t>
      </w:r>
    </w:p>
    <w:p w14:paraId="60D31639" w14:textId="77777777" w:rsidR="00071B2E" w:rsidRPr="008C55DE" w:rsidRDefault="00071B2E">
      <w:pPr>
        <w:rPr>
          <w:rFonts w:cs="Arial"/>
          <w:color w:val="FF0000"/>
        </w:rPr>
      </w:pPr>
    </w:p>
    <w:p w14:paraId="1D086F5C" w14:textId="77777777" w:rsidR="00071B2E" w:rsidRPr="008C55DE" w:rsidRDefault="00071B2E">
      <w:pPr>
        <w:rPr>
          <w:rFonts w:cs="Arial"/>
          <w:color w:val="FF0000"/>
        </w:rPr>
      </w:pPr>
      <w:r w:rsidRPr="008C55DE">
        <w:rPr>
          <w:rFonts w:cs="Arial"/>
          <w:color w:val="FF0000"/>
        </w:rPr>
        <w:t>Plan of car parks and pedestrian routes</w:t>
      </w:r>
    </w:p>
    <w:p w14:paraId="67A4F06A" w14:textId="77777777" w:rsidR="00071B2E" w:rsidRPr="008C55DE" w:rsidRDefault="00071B2E">
      <w:pPr>
        <w:rPr>
          <w:rFonts w:cs="Arial"/>
          <w:color w:val="FF0000"/>
        </w:rPr>
      </w:pPr>
    </w:p>
    <w:p w14:paraId="3DA80419" w14:textId="77777777" w:rsidR="00071B2E" w:rsidRPr="008C55DE" w:rsidRDefault="00071B2E">
      <w:pPr>
        <w:rPr>
          <w:rFonts w:cs="Arial"/>
          <w:color w:val="FF0000"/>
        </w:rPr>
      </w:pPr>
      <w:r w:rsidRPr="008C55DE">
        <w:rPr>
          <w:rFonts w:cs="Arial"/>
          <w:color w:val="FF0000"/>
        </w:rPr>
        <w:t>Plan of area</w:t>
      </w:r>
    </w:p>
    <w:p w14:paraId="71B21B01" w14:textId="77777777" w:rsidR="00071B2E" w:rsidRDefault="00071B2E">
      <w:pPr>
        <w:rPr>
          <w:rFonts w:cs="Arial"/>
          <w:color w:val="FF0000"/>
        </w:rPr>
      </w:pPr>
    </w:p>
    <w:p w14:paraId="58C2F317" w14:textId="77777777" w:rsidR="00071B2E" w:rsidRPr="008C55DE" w:rsidRDefault="00071B2E">
      <w:pPr>
        <w:rPr>
          <w:rFonts w:cs="Arial"/>
          <w:color w:val="FF0000"/>
        </w:rPr>
      </w:pPr>
      <w:r>
        <w:rPr>
          <w:rFonts w:cs="Arial"/>
          <w:color w:val="FF0000"/>
        </w:rPr>
        <w:t>Plan of evacuation routes</w:t>
      </w:r>
    </w:p>
    <w:p w14:paraId="49F4B1C4" w14:textId="77777777" w:rsidR="00071B2E" w:rsidRPr="008C55DE" w:rsidRDefault="00071B2E">
      <w:pPr>
        <w:rPr>
          <w:rFonts w:cs="Arial"/>
        </w:rPr>
      </w:pPr>
    </w:p>
    <w:p w14:paraId="4B548212" w14:textId="77777777" w:rsidR="00071B2E" w:rsidRPr="008C55DE" w:rsidRDefault="00071B2E" w:rsidP="009F1925">
      <w:pPr>
        <w:pStyle w:val="Heading"/>
        <w:rPr>
          <w:rFonts w:cs="Arial"/>
          <w:b/>
          <w:sz w:val="24"/>
          <w:szCs w:val="24"/>
        </w:rPr>
        <w:sectPr w:rsidR="00071B2E" w:rsidRPr="008C55DE" w:rsidSect="009F1925">
          <w:footnotePr>
            <w:pos w:val="beneathText"/>
          </w:footnotePr>
          <w:type w:val="continuous"/>
          <w:pgSz w:w="11905" w:h="16837"/>
          <w:pgMar w:top="1693" w:right="1134" w:bottom="1693" w:left="1134" w:header="1134" w:footer="1134" w:gutter="0"/>
          <w:cols w:space="720"/>
        </w:sectPr>
      </w:pPr>
    </w:p>
    <w:p w14:paraId="040ECC87" w14:textId="77777777" w:rsidR="00071B2E" w:rsidRPr="005E3FBC" w:rsidRDefault="00071B2E" w:rsidP="005E3FBC">
      <w:pPr>
        <w:pStyle w:val="Heading"/>
        <w:outlineLvl w:val="0"/>
        <w:rPr>
          <w:rFonts w:cs="Arial"/>
          <w:b/>
        </w:rPr>
      </w:pPr>
      <w:bookmarkStart w:id="27" w:name="_Toc323027633"/>
      <w:r w:rsidRPr="005E3FBC">
        <w:rPr>
          <w:rFonts w:cs="Arial"/>
          <w:b/>
        </w:rPr>
        <w:t>Appendix 4 – Public address Scripts &amp; Media holding statements</w:t>
      </w:r>
      <w:bookmarkEnd w:id="27"/>
    </w:p>
    <w:p w14:paraId="46C8FE4E" w14:textId="77777777" w:rsidR="00071B2E" w:rsidRPr="008C55DE" w:rsidRDefault="00071B2E">
      <w:pPr>
        <w:rPr>
          <w:rFonts w:cs="Arial"/>
          <w:color w:val="FF0000"/>
        </w:rPr>
      </w:pPr>
      <w:r w:rsidRPr="008C55DE">
        <w:rPr>
          <w:rFonts w:cs="Arial"/>
          <w:color w:val="FF0000"/>
        </w:rPr>
        <w:t>Start script</w:t>
      </w:r>
    </w:p>
    <w:p w14:paraId="27D0D712" w14:textId="77777777" w:rsidR="00071B2E" w:rsidRPr="008C55DE" w:rsidRDefault="00071B2E">
      <w:pPr>
        <w:rPr>
          <w:rFonts w:cs="Arial"/>
          <w:color w:val="FF0000"/>
        </w:rPr>
      </w:pPr>
    </w:p>
    <w:p w14:paraId="11D79420" w14:textId="77777777" w:rsidR="00071B2E" w:rsidRPr="008C55DE" w:rsidRDefault="00071B2E">
      <w:pPr>
        <w:rPr>
          <w:rFonts w:cs="Arial"/>
          <w:color w:val="FF0000"/>
        </w:rPr>
      </w:pPr>
      <w:r w:rsidRPr="008C55DE">
        <w:rPr>
          <w:rFonts w:cs="Arial"/>
          <w:color w:val="FF0000"/>
        </w:rPr>
        <w:t>Evacuation script</w:t>
      </w:r>
      <w:r>
        <w:rPr>
          <w:rFonts w:cs="Arial"/>
          <w:color w:val="FF0000"/>
        </w:rPr>
        <w:t>:</w:t>
      </w:r>
    </w:p>
    <w:p w14:paraId="165A4726" w14:textId="77777777" w:rsidR="00071B2E" w:rsidRPr="008C55DE" w:rsidRDefault="00071B2E">
      <w:pPr>
        <w:rPr>
          <w:rFonts w:cs="Arial"/>
          <w:color w:val="FF0000"/>
        </w:rPr>
      </w:pPr>
      <w:r w:rsidRPr="008C55DE">
        <w:rPr>
          <w:rFonts w:cs="Arial"/>
          <w:color w:val="FF0000"/>
        </w:rPr>
        <w:t>“Attention. Please accept our apologies.  Due to issues beyond our control this event has now got to stop early.  Please exit via the nearest gate. These are to the left and right of main area.”</w:t>
      </w:r>
    </w:p>
    <w:p w14:paraId="20684723" w14:textId="77777777" w:rsidR="00071B2E" w:rsidRPr="008C55DE" w:rsidRDefault="00071B2E">
      <w:pPr>
        <w:rPr>
          <w:rFonts w:cs="Arial"/>
          <w:color w:val="FF0000"/>
        </w:rPr>
      </w:pPr>
    </w:p>
    <w:p w14:paraId="5B7DC462" w14:textId="77777777" w:rsidR="00071B2E" w:rsidRPr="008C55DE" w:rsidRDefault="00071B2E">
      <w:pPr>
        <w:rPr>
          <w:rFonts w:cs="Arial"/>
          <w:color w:val="FF0000"/>
        </w:rPr>
      </w:pPr>
      <w:r w:rsidRPr="008C55DE">
        <w:rPr>
          <w:rFonts w:cs="Arial"/>
          <w:color w:val="FF0000"/>
        </w:rPr>
        <w:t>Warning Script re alcohol use</w:t>
      </w:r>
    </w:p>
    <w:p w14:paraId="02E3C610" w14:textId="77777777" w:rsidR="00071B2E" w:rsidRPr="008C55DE" w:rsidRDefault="00071B2E">
      <w:pPr>
        <w:rPr>
          <w:rFonts w:cs="Arial"/>
          <w:color w:val="FF0000"/>
        </w:rPr>
      </w:pPr>
      <w:r w:rsidRPr="008C55DE">
        <w:rPr>
          <w:rFonts w:cs="Arial"/>
          <w:color w:val="FF0000"/>
        </w:rPr>
        <w:t xml:space="preserve"> </w:t>
      </w:r>
    </w:p>
    <w:p w14:paraId="7731FAD9" w14:textId="77777777" w:rsidR="00071B2E" w:rsidRPr="008C55DE" w:rsidRDefault="00071B2E">
      <w:pPr>
        <w:rPr>
          <w:rFonts w:cs="Arial"/>
          <w:color w:val="FF0000"/>
        </w:rPr>
      </w:pPr>
      <w:r w:rsidRPr="008C55DE">
        <w:rPr>
          <w:rFonts w:cs="Arial"/>
          <w:color w:val="FF0000"/>
        </w:rPr>
        <w:t>End script</w:t>
      </w:r>
      <w:r>
        <w:rPr>
          <w:rFonts w:cs="Arial"/>
          <w:color w:val="FF0000"/>
        </w:rPr>
        <w:t>:</w:t>
      </w:r>
    </w:p>
    <w:p w14:paraId="53714906" w14:textId="77777777" w:rsidR="00071B2E" w:rsidRPr="008C55DE" w:rsidRDefault="00071B2E">
      <w:pPr>
        <w:rPr>
          <w:rFonts w:cs="Arial"/>
        </w:rPr>
      </w:pPr>
      <w:r w:rsidRPr="008C55DE">
        <w:rPr>
          <w:rFonts w:cs="Arial"/>
          <w:color w:val="FF0000"/>
        </w:rPr>
        <w:t>“Thank you for attending</w:t>
      </w:r>
      <w:r>
        <w:rPr>
          <w:rFonts w:cs="Arial"/>
          <w:color w:val="FF0000"/>
        </w:rPr>
        <w:t>…</w:t>
      </w:r>
      <w:r w:rsidRPr="008C55DE">
        <w:rPr>
          <w:rFonts w:cs="Arial"/>
        </w:rPr>
        <w:t xml:space="preserve">  </w:t>
      </w:r>
    </w:p>
    <w:p w14:paraId="3C0B5534" w14:textId="77777777" w:rsidR="00071B2E" w:rsidRPr="005E3FBC" w:rsidRDefault="00071B2E" w:rsidP="00E730E8">
      <w:pPr>
        <w:pStyle w:val="Heading"/>
        <w:outlineLvl w:val="0"/>
        <w:rPr>
          <w:rFonts w:cs="Arial"/>
          <w:b/>
        </w:rPr>
      </w:pPr>
      <w:bookmarkStart w:id="28" w:name="_Toc323027634"/>
      <w:r w:rsidRPr="005E3FBC">
        <w:rPr>
          <w:rFonts w:cs="Arial"/>
          <w:b/>
        </w:rPr>
        <w:t>Appendix 5 – Roles and Responsibilities</w:t>
      </w:r>
      <w:bookmarkEnd w:id="28"/>
    </w:p>
    <w:p w14:paraId="19D0868E" w14:textId="77777777" w:rsidR="00071B2E" w:rsidRPr="008C55DE" w:rsidRDefault="00071B2E">
      <w:pPr>
        <w:rPr>
          <w:rFonts w:cs="Arial"/>
          <w:color w:val="FF0000"/>
        </w:rPr>
      </w:pPr>
      <w:r w:rsidRPr="008C55DE">
        <w:rPr>
          <w:rFonts w:cs="Arial"/>
          <w:color w:val="FF0000"/>
        </w:rPr>
        <w:t>Event committee will….</w:t>
      </w:r>
    </w:p>
    <w:p w14:paraId="6FC6C72E" w14:textId="77777777" w:rsidR="00071B2E" w:rsidRPr="008C55DE" w:rsidRDefault="00071B2E">
      <w:pPr>
        <w:rPr>
          <w:rFonts w:cs="Arial"/>
          <w:color w:val="FF0000"/>
        </w:rPr>
      </w:pPr>
    </w:p>
    <w:p w14:paraId="37D4287F" w14:textId="77777777" w:rsidR="00071B2E" w:rsidRDefault="00071B2E">
      <w:pPr>
        <w:rPr>
          <w:rFonts w:cs="Arial"/>
          <w:color w:val="FF0000"/>
        </w:rPr>
      </w:pPr>
      <w:r w:rsidRPr="008C55DE">
        <w:rPr>
          <w:rFonts w:cs="Arial"/>
          <w:color w:val="FF0000"/>
        </w:rPr>
        <w:t>List roles and responsibilities for organisations taking part</w:t>
      </w:r>
    </w:p>
    <w:p w14:paraId="6122627B" w14:textId="77777777" w:rsidR="00071B2E" w:rsidRPr="008C55DE" w:rsidRDefault="00071B2E">
      <w:pPr>
        <w:rPr>
          <w:rFonts w:cs="Arial"/>
          <w:color w:val="FF0000"/>
        </w:rPr>
      </w:pPr>
    </w:p>
    <w:p w14:paraId="7F28FA6C" w14:textId="77777777" w:rsidR="00071B2E" w:rsidRPr="00B35BD0" w:rsidRDefault="00071B2E" w:rsidP="00B35BD0"/>
    <w:p w14:paraId="621BF718" w14:textId="77777777" w:rsidR="00071B2E" w:rsidRPr="00B35BD0" w:rsidRDefault="00071B2E" w:rsidP="00B35BD0"/>
    <w:p w14:paraId="65E34947" w14:textId="77777777" w:rsidR="00071B2E" w:rsidRPr="00B35BD0" w:rsidRDefault="00071B2E" w:rsidP="005E3FBC">
      <w:pPr>
        <w:pStyle w:val="Heading"/>
        <w:outlineLvl w:val="0"/>
        <w:rPr>
          <w:b/>
        </w:rPr>
      </w:pPr>
      <w:bookmarkStart w:id="29" w:name="_Toc323027635"/>
      <w:r w:rsidRPr="005E3FBC">
        <w:rPr>
          <w:rFonts w:cs="Arial"/>
          <w:b/>
        </w:rPr>
        <w:t>Appendix 6 – Key Contacts</w:t>
      </w:r>
      <w:bookmarkEnd w:id="29"/>
    </w:p>
    <w:p w14:paraId="5B7F28C5" w14:textId="77777777" w:rsidR="00071B2E" w:rsidRPr="008C55DE" w:rsidRDefault="00071B2E">
      <w:pPr>
        <w:rPr>
          <w:rFonts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3"/>
      </w:tblGrid>
      <w:tr w:rsidR="00071B2E" w:rsidRPr="008C55DE" w14:paraId="7020D9C6" w14:textId="77777777">
        <w:trPr>
          <w:trHeight w:val="276"/>
        </w:trPr>
        <w:tc>
          <w:tcPr>
            <w:tcW w:w="3212" w:type="dxa"/>
            <w:vMerge w:val="restart"/>
            <w:tcBorders>
              <w:top w:val="single" w:sz="2" w:space="0" w:color="000000"/>
              <w:left w:val="single" w:sz="2" w:space="0" w:color="000000"/>
              <w:bottom w:val="single" w:sz="2" w:space="0" w:color="000000"/>
            </w:tcBorders>
          </w:tcPr>
          <w:p w14:paraId="384BF0B3" w14:textId="77777777" w:rsidR="00071B2E" w:rsidRPr="00733DE4" w:rsidRDefault="00071B2E">
            <w:pPr>
              <w:pStyle w:val="TableContents"/>
              <w:rPr>
                <w:rFonts w:cs="Arial"/>
                <w:color w:val="FF0000"/>
              </w:rPr>
            </w:pPr>
            <w:r w:rsidRPr="00733DE4">
              <w:rPr>
                <w:rFonts w:cs="Arial"/>
                <w:color w:val="FF0000"/>
              </w:rPr>
              <w:t>Name</w:t>
            </w:r>
          </w:p>
        </w:tc>
        <w:tc>
          <w:tcPr>
            <w:tcW w:w="3212" w:type="dxa"/>
            <w:vMerge w:val="restart"/>
            <w:tcBorders>
              <w:top w:val="single" w:sz="2" w:space="0" w:color="000000"/>
              <w:left w:val="single" w:sz="2" w:space="0" w:color="000000"/>
              <w:bottom w:val="single" w:sz="2" w:space="0" w:color="000000"/>
            </w:tcBorders>
          </w:tcPr>
          <w:p w14:paraId="545DC26A" w14:textId="77777777" w:rsidR="00071B2E" w:rsidRPr="00733DE4" w:rsidRDefault="00071B2E">
            <w:pPr>
              <w:pStyle w:val="TableContents"/>
              <w:rPr>
                <w:rFonts w:cs="Arial"/>
                <w:color w:val="FF0000"/>
              </w:rPr>
            </w:pPr>
            <w:r w:rsidRPr="00733DE4">
              <w:rPr>
                <w:rFonts w:cs="Arial"/>
                <w:color w:val="FF0000"/>
              </w:rPr>
              <w:t>Role</w:t>
            </w:r>
          </w:p>
        </w:tc>
        <w:tc>
          <w:tcPr>
            <w:tcW w:w="3213" w:type="dxa"/>
            <w:vMerge w:val="restart"/>
            <w:tcBorders>
              <w:top w:val="single" w:sz="2" w:space="0" w:color="000000"/>
              <w:left w:val="single" w:sz="2" w:space="0" w:color="000000"/>
              <w:bottom w:val="single" w:sz="2" w:space="0" w:color="000000"/>
              <w:right w:val="single" w:sz="2" w:space="0" w:color="000000"/>
            </w:tcBorders>
          </w:tcPr>
          <w:p w14:paraId="2BF84FF9" w14:textId="77777777" w:rsidR="00071B2E" w:rsidRPr="00733DE4" w:rsidRDefault="00071B2E">
            <w:pPr>
              <w:pStyle w:val="TableContents"/>
              <w:rPr>
                <w:rFonts w:cs="Arial"/>
                <w:color w:val="FF0000"/>
              </w:rPr>
            </w:pPr>
            <w:r w:rsidRPr="00733DE4">
              <w:rPr>
                <w:rFonts w:cs="Arial"/>
                <w:color w:val="FF0000"/>
              </w:rPr>
              <w:t>Number</w:t>
            </w:r>
          </w:p>
        </w:tc>
      </w:tr>
      <w:tr w:rsidR="00071B2E" w:rsidRPr="008C55DE" w14:paraId="0A716D72" w14:textId="77777777">
        <w:trPr>
          <w:trHeight w:val="276"/>
        </w:trPr>
        <w:tc>
          <w:tcPr>
            <w:tcW w:w="3212" w:type="dxa"/>
            <w:vMerge w:val="restart"/>
            <w:tcBorders>
              <w:left w:val="single" w:sz="2" w:space="0" w:color="000000"/>
              <w:bottom w:val="single" w:sz="2" w:space="0" w:color="000000"/>
            </w:tcBorders>
          </w:tcPr>
          <w:p w14:paraId="374F645C" w14:textId="77777777" w:rsidR="00071B2E" w:rsidRPr="00733DE4" w:rsidRDefault="00071B2E">
            <w:pPr>
              <w:pStyle w:val="TableContents"/>
              <w:rPr>
                <w:rFonts w:cs="Arial"/>
                <w:color w:val="FF0000"/>
              </w:rPr>
            </w:pPr>
          </w:p>
        </w:tc>
        <w:tc>
          <w:tcPr>
            <w:tcW w:w="3212" w:type="dxa"/>
            <w:vMerge w:val="restart"/>
            <w:tcBorders>
              <w:left w:val="single" w:sz="2" w:space="0" w:color="000000"/>
              <w:bottom w:val="single" w:sz="2" w:space="0" w:color="000000"/>
            </w:tcBorders>
          </w:tcPr>
          <w:p w14:paraId="7BC9F8C2" w14:textId="77777777" w:rsidR="00071B2E" w:rsidRPr="00733DE4" w:rsidRDefault="00071B2E">
            <w:pPr>
              <w:pStyle w:val="TableContents"/>
              <w:rPr>
                <w:rFonts w:cs="Arial"/>
                <w:color w:val="FF0000"/>
              </w:rPr>
            </w:pPr>
          </w:p>
        </w:tc>
        <w:tc>
          <w:tcPr>
            <w:tcW w:w="3213" w:type="dxa"/>
            <w:vMerge w:val="restart"/>
            <w:tcBorders>
              <w:left w:val="single" w:sz="2" w:space="0" w:color="000000"/>
              <w:bottom w:val="single" w:sz="2" w:space="0" w:color="000000"/>
              <w:right w:val="single" w:sz="2" w:space="0" w:color="000000"/>
            </w:tcBorders>
          </w:tcPr>
          <w:p w14:paraId="0E59146E" w14:textId="77777777" w:rsidR="00071B2E" w:rsidRPr="00733DE4" w:rsidRDefault="00071B2E">
            <w:pPr>
              <w:pStyle w:val="TableContents"/>
              <w:rPr>
                <w:rFonts w:cs="Arial"/>
                <w:color w:val="FF0000"/>
              </w:rPr>
            </w:pPr>
          </w:p>
        </w:tc>
      </w:tr>
      <w:tr w:rsidR="00071B2E" w:rsidRPr="008C55DE" w14:paraId="60224F9D" w14:textId="77777777">
        <w:trPr>
          <w:trHeight w:val="276"/>
        </w:trPr>
        <w:tc>
          <w:tcPr>
            <w:tcW w:w="3212" w:type="dxa"/>
            <w:vMerge w:val="restart"/>
            <w:tcBorders>
              <w:left w:val="single" w:sz="2" w:space="0" w:color="000000"/>
              <w:bottom w:val="single" w:sz="2" w:space="0" w:color="000000"/>
            </w:tcBorders>
          </w:tcPr>
          <w:p w14:paraId="3C806BB5" w14:textId="77777777" w:rsidR="00071B2E" w:rsidRPr="00733DE4" w:rsidRDefault="00071B2E">
            <w:pPr>
              <w:pStyle w:val="TableContents"/>
              <w:rPr>
                <w:rFonts w:cs="Arial"/>
                <w:color w:val="FF0000"/>
              </w:rPr>
            </w:pPr>
          </w:p>
        </w:tc>
        <w:tc>
          <w:tcPr>
            <w:tcW w:w="3212" w:type="dxa"/>
            <w:vMerge w:val="restart"/>
            <w:tcBorders>
              <w:left w:val="single" w:sz="2" w:space="0" w:color="000000"/>
              <w:bottom w:val="single" w:sz="2" w:space="0" w:color="000000"/>
            </w:tcBorders>
          </w:tcPr>
          <w:p w14:paraId="25B0C88F" w14:textId="77777777" w:rsidR="00071B2E" w:rsidRPr="00733DE4" w:rsidRDefault="00071B2E">
            <w:pPr>
              <w:pStyle w:val="TableContents"/>
              <w:rPr>
                <w:rFonts w:cs="Arial"/>
                <w:color w:val="FF0000"/>
              </w:rPr>
            </w:pPr>
          </w:p>
        </w:tc>
        <w:tc>
          <w:tcPr>
            <w:tcW w:w="3213" w:type="dxa"/>
            <w:vMerge w:val="restart"/>
            <w:tcBorders>
              <w:left w:val="single" w:sz="2" w:space="0" w:color="000000"/>
              <w:bottom w:val="single" w:sz="2" w:space="0" w:color="000000"/>
              <w:right w:val="single" w:sz="2" w:space="0" w:color="000000"/>
            </w:tcBorders>
          </w:tcPr>
          <w:p w14:paraId="0A0AEC92" w14:textId="77777777" w:rsidR="00071B2E" w:rsidRPr="00733DE4" w:rsidRDefault="00071B2E">
            <w:pPr>
              <w:pStyle w:val="TableContents"/>
              <w:rPr>
                <w:rFonts w:cs="Arial"/>
                <w:color w:val="FF0000"/>
              </w:rPr>
            </w:pPr>
          </w:p>
        </w:tc>
      </w:tr>
      <w:tr w:rsidR="00071B2E" w:rsidRPr="008C55DE" w14:paraId="4DB30E09" w14:textId="77777777">
        <w:trPr>
          <w:trHeight w:val="276"/>
        </w:trPr>
        <w:tc>
          <w:tcPr>
            <w:tcW w:w="3212" w:type="dxa"/>
            <w:vMerge w:val="restart"/>
            <w:tcBorders>
              <w:left w:val="single" w:sz="2" w:space="0" w:color="000000"/>
              <w:bottom w:val="single" w:sz="2" w:space="0" w:color="000000"/>
            </w:tcBorders>
          </w:tcPr>
          <w:p w14:paraId="1F552B2E" w14:textId="77777777" w:rsidR="00071B2E" w:rsidRPr="00733DE4" w:rsidRDefault="00071B2E">
            <w:pPr>
              <w:pStyle w:val="TableContents"/>
              <w:rPr>
                <w:rFonts w:cs="Arial"/>
                <w:color w:val="FF0000"/>
              </w:rPr>
            </w:pPr>
          </w:p>
        </w:tc>
        <w:tc>
          <w:tcPr>
            <w:tcW w:w="3212" w:type="dxa"/>
            <w:vMerge w:val="restart"/>
            <w:tcBorders>
              <w:left w:val="single" w:sz="2" w:space="0" w:color="000000"/>
              <w:bottom w:val="single" w:sz="2" w:space="0" w:color="000000"/>
            </w:tcBorders>
          </w:tcPr>
          <w:p w14:paraId="216641D4" w14:textId="77777777" w:rsidR="00071B2E" w:rsidRPr="00733DE4" w:rsidRDefault="00071B2E">
            <w:pPr>
              <w:pStyle w:val="TableContents"/>
              <w:rPr>
                <w:rFonts w:cs="Arial"/>
                <w:color w:val="FF0000"/>
              </w:rPr>
            </w:pPr>
          </w:p>
        </w:tc>
        <w:tc>
          <w:tcPr>
            <w:tcW w:w="3213" w:type="dxa"/>
            <w:vMerge w:val="restart"/>
            <w:tcBorders>
              <w:left w:val="single" w:sz="2" w:space="0" w:color="000000"/>
              <w:bottom w:val="single" w:sz="2" w:space="0" w:color="000000"/>
              <w:right w:val="single" w:sz="2" w:space="0" w:color="000000"/>
            </w:tcBorders>
          </w:tcPr>
          <w:p w14:paraId="6AF82BBE" w14:textId="77777777" w:rsidR="00071B2E" w:rsidRPr="00733DE4" w:rsidRDefault="00071B2E">
            <w:pPr>
              <w:pStyle w:val="TableContents"/>
              <w:rPr>
                <w:rFonts w:cs="Arial"/>
                <w:color w:val="FF0000"/>
              </w:rPr>
            </w:pPr>
          </w:p>
        </w:tc>
      </w:tr>
      <w:tr w:rsidR="00071B2E" w:rsidRPr="008C55DE" w14:paraId="30645212" w14:textId="77777777">
        <w:trPr>
          <w:trHeight w:val="276"/>
        </w:trPr>
        <w:tc>
          <w:tcPr>
            <w:tcW w:w="3212" w:type="dxa"/>
            <w:vMerge w:val="restart"/>
            <w:tcBorders>
              <w:left w:val="single" w:sz="2" w:space="0" w:color="000000"/>
              <w:bottom w:val="single" w:sz="2" w:space="0" w:color="000000"/>
            </w:tcBorders>
          </w:tcPr>
          <w:p w14:paraId="692E4C67" w14:textId="77777777" w:rsidR="00071B2E" w:rsidRPr="00733DE4" w:rsidRDefault="00071B2E">
            <w:pPr>
              <w:pStyle w:val="TableContents"/>
              <w:rPr>
                <w:rFonts w:cs="Arial"/>
                <w:color w:val="FF0000"/>
              </w:rPr>
            </w:pPr>
          </w:p>
        </w:tc>
        <w:tc>
          <w:tcPr>
            <w:tcW w:w="3212" w:type="dxa"/>
            <w:vMerge w:val="restart"/>
            <w:tcBorders>
              <w:left w:val="single" w:sz="2" w:space="0" w:color="000000"/>
              <w:bottom w:val="single" w:sz="2" w:space="0" w:color="000000"/>
            </w:tcBorders>
          </w:tcPr>
          <w:p w14:paraId="30360328" w14:textId="77777777" w:rsidR="00071B2E" w:rsidRPr="00733DE4" w:rsidRDefault="00071B2E">
            <w:pPr>
              <w:pStyle w:val="TableContents"/>
              <w:rPr>
                <w:rFonts w:cs="Arial"/>
                <w:color w:val="FF0000"/>
              </w:rPr>
            </w:pPr>
          </w:p>
        </w:tc>
        <w:tc>
          <w:tcPr>
            <w:tcW w:w="3213" w:type="dxa"/>
            <w:vMerge w:val="restart"/>
            <w:tcBorders>
              <w:left w:val="single" w:sz="2" w:space="0" w:color="000000"/>
              <w:bottom w:val="single" w:sz="2" w:space="0" w:color="000000"/>
              <w:right w:val="single" w:sz="2" w:space="0" w:color="000000"/>
            </w:tcBorders>
          </w:tcPr>
          <w:p w14:paraId="2323D30D" w14:textId="77777777" w:rsidR="00071B2E" w:rsidRPr="00733DE4" w:rsidRDefault="00071B2E">
            <w:pPr>
              <w:pStyle w:val="TableContents"/>
              <w:rPr>
                <w:rFonts w:cs="Arial"/>
                <w:color w:val="FF0000"/>
              </w:rPr>
            </w:pPr>
          </w:p>
        </w:tc>
      </w:tr>
      <w:tr w:rsidR="00071B2E" w:rsidRPr="008C55DE" w14:paraId="33FD8965" w14:textId="77777777">
        <w:trPr>
          <w:trHeight w:val="276"/>
        </w:trPr>
        <w:tc>
          <w:tcPr>
            <w:tcW w:w="3212" w:type="dxa"/>
            <w:vMerge w:val="restart"/>
            <w:tcBorders>
              <w:left w:val="single" w:sz="2" w:space="0" w:color="000000"/>
              <w:bottom w:val="single" w:sz="2" w:space="0" w:color="000000"/>
            </w:tcBorders>
          </w:tcPr>
          <w:p w14:paraId="13AD46CC" w14:textId="77777777" w:rsidR="00071B2E" w:rsidRPr="00733DE4" w:rsidRDefault="00071B2E">
            <w:pPr>
              <w:pStyle w:val="TableContents"/>
              <w:rPr>
                <w:rFonts w:cs="Arial"/>
                <w:color w:val="FF0000"/>
              </w:rPr>
            </w:pPr>
          </w:p>
        </w:tc>
        <w:tc>
          <w:tcPr>
            <w:tcW w:w="3212" w:type="dxa"/>
            <w:vMerge w:val="restart"/>
            <w:tcBorders>
              <w:left w:val="single" w:sz="2" w:space="0" w:color="000000"/>
              <w:bottom w:val="single" w:sz="2" w:space="0" w:color="000000"/>
            </w:tcBorders>
          </w:tcPr>
          <w:p w14:paraId="7981B3CF" w14:textId="77777777" w:rsidR="00071B2E" w:rsidRPr="00733DE4" w:rsidRDefault="00071B2E">
            <w:pPr>
              <w:pStyle w:val="TableContents"/>
              <w:rPr>
                <w:rFonts w:cs="Arial"/>
                <w:color w:val="FF0000"/>
              </w:rPr>
            </w:pPr>
          </w:p>
        </w:tc>
        <w:tc>
          <w:tcPr>
            <w:tcW w:w="3213" w:type="dxa"/>
            <w:vMerge w:val="restart"/>
            <w:tcBorders>
              <w:left w:val="single" w:sz="2" w:space="0" w:color="000000"/>
              <w:bottom w:val="single" w:sz="2" w:space="0" w:color="000000"/>
              <w:right w:val="single" w:sz="2" w:space="0" w:color="000000"/>
            </w:tcBorders>
          </w:tcPr>
          <w:p w14:paraId="7FDBF2C6" w14:textId="77777777" w:rsidR="00071B2E" w:rsidRPr="00733DE4" w:rsidRDefault="00071B2E">
            <w:pPr>
              <w:pStyle w:val="TableContents"/>
              <w:rPr>
                <w:rFonts w:cs="Arial"/>
                <w:color w:val="FF0000"/>
              </w:rPr>
            </w:pPr>
          </w:p>
        </w:tc>
      </w:tr>
      <w:tr w:rsidR="00071B2E" w:rsidRPr="008C55DE" w14:paraId="3B80D9EE" w14:textId="77777777">
        <w:trPr>
          <w:trHeight w:val="276"/>
        </w:trPr>
        <w:tc>
          <w:tcPr>
            <w:tcW w:w="3212" w:type="dxa"/>
            <w:tcBorders>
              <w:left w:val="single" w:sz="2" w:space="0" w:color="000000"/>
              <w:bottom w:val="single" w:sz="2" w:space="0" w:color="000000"/>
            </w:tcBorders>
          </w:tcPr>
          <w:p w14:paraId="208CBE16" w14:textId="77777777" w:rsidR="00071B2E" w:rsidRPr="00733DE4" w:rsidRDefault="00071B2E">
            <w:pPr>
              <w:pStyle w:val="TableContents"/>
              <w:rPr>
                <w:rFonts w:cs="Arial"/>
                <w:color w:val="FF0000"/>
              </w:rPr>
            </w:pPr>
          </w:p>
        </w:tc>
        <w:tc>
          <w:tcPr>
            <w:tcW w:w="3212" w:type="dxa"/>
            <w:tcBorders>
              <w:left w:val="single" w:sz="2" w:space="0" w:color="000000"/>
              <w:bottom w:val="single" w:sz="2" w:space="0" w:color="000000"/>
            </w:tcBorders>
          </w:tcPr>
          <w:p w14:paraId="52651607" w14:textId="77777777" w:rsidR="00071B2E" w:rsidRPr="00733DE4" w:rsidRDefault="00071B2E">
            <w:pPr>
              <w:pStyle w:val="TableContents"/>
              <w:rPr>
                <w:rFonts w:cs="Arial"/>
                <w:color w:val="FF0000"/>
              </w:rPr>
            </w:pPr>
          </w:p>
        </w:tc>
        <w:tc>
          <w:tcPr>
            <w:tcW w:w="3213" w:type="dxa"/>
            <w:tcBorders>
              <w:left w:val="single" w:sz="2" w:space="0" w:color="000000"/>
              <w:bottom w:val="single" w:sz="2" w:space="0" w:color="000000"/>
              <w:right w:val="single" w:sz="2" w:space="0" w:color="000000"/>
            </w:tcBorders>
          </w:tcPr>
          <w:p w14:paraId="0B0AE1B0" w14:textId="77777777" w:rsidR="00071B2E" w:rsidRPr="00733DE4" w:rsidRDefault="00071B2E">
            <w:pPr>
              <w:pStyle w:val="TableContents"/>
              <w:rPr>
                <w:rFonts w:cs="Arial"/>
                <w:color w:val="FF0000"/>
              </w:rPr>
            </w:pPr>
          </w:p>
        </w:tc>
      </w:tr>
    </w:tbl>
    <w:p w14:paraId="593553C1" w14:textId="77777777" w:rsidR="00071B2E" w:rsidRPr="008C55DE" w:rsidRDefault="00071B2E">
      <w:pPr>
        <w:rPr>
          <w:rFonts w:cs="Arial"/>
        </w:rPr>
      </w:pPr>
    </w:p>
    <w:p w14:paraId="6DDAFA36" w14:textId="77777777" w:rsidR="00071B2E" w:rsidRPr="008C55DE" w:rsidRDefault="00071B2E">
      <w:pPr>
        <w:rPr>
          <w:rFonts w:cs="Arial"/>
        </w:rPr>
      </w:pPr>
    </w:p>
    <w:p w14:paraId="04BDE76D" w14:textId="77777777" w:rsidR="00071B2E" w:rsidRPr="008C55DE" w:rsidRDefault="00071B2E" w:rsidP="009F1925">
      <w:pPr>
        <w:pStyle w:val="Heading"/>
        <w:rPr>
          <w:rFonts w:cs="Arial"/>
          <w:b/>
          <w:sz w:val="24"/>
          <w:szCs w:val="24"/>
        </w:rPr>
        <w:sectPr w:rsidR="00071B2E" w:rsidRPr="008C55DE" w:rsidSect="009F1925">
          <w:footnotePr>
            <w:pos w:val="beneathText"/>
          </w:footnotePr>
          <w:type w:val="continuous"/>
          <w:pgSz w:w="11905" w:h="16837"/>
          <w:pgMar w:top="1693" w:right="1134" w:bottom="1693" w:left="1134" w:header="1134" w:footer="1134" w:gutter="0"/>
          <w:cols w:space="720"/>
        </w:sectPr>
      </w:pPr>
    </w:p>
    <w:p w14:paraId="0463F32E" w14:textId="77777777" w:rsidR="00071B2E" w:rsidRPr="005E3FBC" w:rsidRDefault="00071B2E" w:rsidP="005E3FBC">
      <w:pPr>
        <w:pStyle w:val="Heading"/>
        <w:outlineLvl w:val="0"/>
        <w:rPr>
          <w:rFonts w:cs="Arial"/>
          <w:b/>
        </w:rPr>
      </w:pPr>
      <w:bookmarkStart w:id="30" w:name="_Toc323027636"/>
      <w:r w:rsidRPr="005E3FBC">
        <w:rPr>
          <w:rFonts w:cs="Arial"/>
          <w:b/>
        </w:rPr>
        <w:lastRenderedPageBreak/>
        <w:t>Appendix 7 – Risk Assessments</w:t>
      </w:r>
      <w:bookmarkEnd w:id="30"/>
    </w:p>
    <w:p w14:paraId="0974D021" w14:textId="77777777" w:rsidR="00071B2E" w:rsidRPr="008C55DE" w:rsidRDefault="00071B2E">
      <w:pPr>
        <w:rPr>
          <w:rFonts w:cs="Arial"/>
          <w:color w:val="FF0000"/>
        </w:rPr>
      </w:pPr>
      <w:r w:rsidRPr="008C55DE">
        <w:rPr>
          <w:rFonts w:cs="Arial"/>
          <w:color w:val="FF0000"/>
        </w:rPr>
        <w:t>Event organiser</w:t>
      </w:r>
    </w:p>
    <w:p w14:paraId="6161401A" w14:textId="77777777" w:rsidR="00071B2E" w:rsidRPr="008C55DE" w:rsidRDefault="00071B2E">
      <w:pPr>
        <w:rPr>
          <w:rFonts w:cs="Arial"/>
          <w:color w:val="FF0000"/>
        </w:rPr>
      </w:pPr>
      <w:r w:rsidRPr="008C55DE">
        <w:rPr>
          <w:rFonts w:cs="Arial"/>
          <w:color w:val="FF0000"/>
        </w:rPr>
        <w:t>Medical</w:t>
      </w:r>
    </w:p>
    <w:p w14:paraId="6AE51589" w14:textId="77777777" w:rsidR="00071B2E" w:rsidRPr="008C55DE" w:rsidRDefault="00071B2E">
      <w:pPr>
        <w:rPr>
          <w:rFonts w:cs="Arial"/>
          <w:color w:val="FF0000"/>
        </w:rPr>
      </w:pPr>
      <w:r w:rsidRPr="008C55DE">
        <w:rPr>
          <w:rFonts w:cs="Arial"/>
          <w:color w:val="FF0000"/>
        </w:rPr>
        <w:t>Fire</w:t>
      </w:r>
    </w:p>
    <w:p w14:paraId="71781EC7" w14:textId="77777777" w:rsidR="00071B2E" w:rsidRPr="008C55DE" w:rsidRDefault="00071B2E">
      <w:pPr>
        <w:rPr>
          <w:rFonts w:cs="Arial"/>
          <w:color w:val="FF0000"/>
        </w:rPr>
      </w:pPr>
      <w:r w:rsidRPr="008C55DE">
        <w:rPr>
          <w:rFonts w:cs="Arial"/>
          <w:color w:val="FF0000"/>
        </w:rPr>
        <w:t>Contractors</w:t>
      </w:r>
    </w:p>
    <w:p w14:paraId="2841BBCB" w14:textId="77777777" w:rsidR="00071B2E" w:rsidRDefault="00071B2E">
      <w:pPr>
        <w:rPr>
          <w:rFonts w:cs="Arial"/>
        </w:rPr>
      </w:pPr>
    </w:p>
    <w:p w14:paraId="7CCE2C31" w14:textId="77777777" w:rsidR="00071B2E" w:rsidRPr="008C55DE" w:rsidRDefault="00071B2E">
      <w:pPr>
        <w:rPr>
          <w:rFonts w:cs="Arial"/>
        </w:rPr>
      </w:pPr>
    </w:p>
    <w:p w14:paraId="0C823EA7" w14:textId="77777777" w:rsidR="00071B2E" w:rsidRPr="00B35BD0" w:rsidRDefault="00071B2E" w:rsidP="00B35BD0">
      <w:pPr>
        <w:rPr>
          <w:b/>
          <w:bCs/>
          <w:sz w:val="28"/>
        </w:rPr>
      </w:pPr>
    </w:p>
    <w:p w14:paraId="7BAA410A" w14:textId="77777777" w:rsidR="00071B2E" w:rsidRPr="00B35BD0" w:rsidRDefault="00071B2E" w:rsidP="00B35BD0">
      <w:pPr>
        <w:rPr>
          <w:b/>
          <w:bCs/>
          <w:sz w:val="28"/>
        </w:rPr>
        <w:sectPr w:rsidR="00071B2E" w:rsidRPr="00B35BD0" w:rsidSect="009F1925">
          <w:footnotePr>
            <w:pos w:val="beneathText"/>
          </w:footnotePr>
          <w:type w:val="continuous"/>
          <w:pgSz w:w="11905" w:h="16837"/>
          <w:pgMar w:top="1693" w:right="1134" w:bottom="1693" w:left="1134" w:header="1134" w:footer="1134" w:gutter="0"/>
          <w:cols w:space="720"/>
        </w:sectPr>
      </w:pPr>
    </w:p>
    <w:p w14:paraId="4D8E1B90" w14:textId="77777777" w:rsidR="00071B2E" w:rsidRPr="005E3FBC" w:rsidRDefault="00071B2E" w:rsidP="005E3FBC">
      <w:pPr>
        <w:pStyle w:val="Heading"/>
        <w:outlineLvl w:val="0"/>
        <w:rPr>
          <w:rFonts w:cs="Arial"/>
          <w:b/>
        </w:rPr>
      </w:pPr>
      <w:bookmarkStart w:id="31" w:name="_Toc323027637"/>
      <w:r w:rsidRPr="005E3FBC">
        <w:rPr>
          <w:rFonts w:cs="Arial"/>
          <w:b/>
        </w:rPr>
        <w:t>Appendix 8 – Licensing Conditions</w:t>
      </w:r>
      <w:bookmarkEnd w:id="31"/>
    </w:p>
    <w:p w14:paraId="5FC431C3" w14:textId="77777777" w:rsidR="00071B2E" w:rsidRPr="008C55DE" w:rsidRDefault="00071B2E">
      <w:pPr>
        <w:rPr>
          <w:rFonts w:cs="Arial"/>
          <w:color w:val="FF0000"/>
        </w:rPr>
      </w:pPr>
      <w:r w:rsidRPr="008C55DE">
        <w:rPr>
          <w:rFonts w:cs="Arial"/>
          <w:color w:val="FF0000"/>
        </w:rPr>
        <w:t>Provide these details ie times</w:t>
      </w:r>
      <w:r>
        <w:rPr>
          <w:rFonts w:cs="Arial"/>
          <w:color w:val="FF0000"/>
        </w:rPr>
        <w:t xml:space="preserve">, licensee </w:t>
      </w:r>
      <w:r w:rsidRPr="008C55DE">
        <w:rPr>
          <w:rFonts w:cs="Arial"/>
          <w:color w:val="FF0000"/>
        </w:rPr>
        <w:t>and any conditions if appropriate..</w:t>
      </w:r>
    </w:p>
    <w:p w14:paraId="04B5E680" w14:textId="77777777" w:rsidR="00071B2E" w:rsidRPr="008C55DE" w:rsidRDefault="00071B2E">
      <w:pPr>
        <w:rPr>
          <w:rFonts w:cs="Arial"/>
        </w:rPr>
      </w:pPr>
    </w:p>
    <w:p w14:paraId="51587C1D" w14:textId="77777777" w:rsidR="00071B2E" w:rsidRPr="008C55DE" w:rsidRDefault="00071B2E">
      <w:pPr>
        <w:rPr>
          <w:rFonts w:cs="Arial"/>
        </w:rPr>
      </w:pPr>
    </w:p>
    <w:p w14:paraId="4A9E468B" w14:textId="77777777" w:rsidR="00071B2E" w:rsidRDefault="00071B2E" w:rsidP="009F1925">
      <w:pPr>
        <w:pStyle w:val="Heading"/>
        <w:rPr>
          <w:rFonts w:cs="Arial"/>
          <w:b/>
          <w:sz w:val="24"/>
          <w:szCs w:val="24"/>
        </w:rPr>
      </w:pPr>
    </w:p>
    <w:p w14:paraId="35050C74" w14:textId="77777777" w:rsidR="00071B2E" w:rsidRPr="00B35BD0" w:rsidRDefault="00071B2E" w:rsidP="00B35BD0">
      <w:pPr>
        <w:pStyle w:val="BodyText"/>
        <w:sectPr w:rsidR="00071B2E" w:rsidRPr="00B35BD0" w:rsidSect="009F1925">
          <w:footnotePr>
            <w:pos w:val="beneathText"/>
          </w:footnotePr>
          <w:type w:val="continuous"/>
          <w:pgSz w:w="11905" w:h="16837"/>
          <w:pgMar w:top="1693" w:right="1134" w:bottom="1693" w:left="1134" w:header="1134" w:footer="1134" w:gutter="0"/>
          <w:cols w:space="720"/>
        </w:sectPr>
      </w:pPr>
    </w:p>
    <w:p w14:paraId="1DBB7C55" w14:textId="77777777" w:rsidR="00071B2E" w:rsidRPr="005E3FBC" w:rsidRDefault="00071B2E" w:rsidP="005E3FBC">
      <w:pPr>
        <w:pStyle w:val="Heading"/>
        <w:outlineLvl w:val="0"/>
        <w:rPr>
          <w:rFonts w:cs="Arial"/>
          <w:b/>
        </w:rPr>
      </w:pPr>
      <w:bookmarkStart w:id="32" w:name="_Toc323027638"/>
      <w:r w:rsidRPr="005E3FBC">
        <w:rPr>
          <w:rFonts w:cs="Arial"/>
          <w:b/>
        </w:rPr>
        <w:t>Appendix 9 - Agency Operational Orders</w:t>
      </w:r>
      <w:bookmarkEnd w:id="32"/>
    </w:p>
    <w:p w14:paraId="3C9D9994" w14:textId="77777777" w:rsidR="00071B2E" w:rsidRPr="008C55DE" w:rsidRDefault="00071B2E">
      <w:pPr>
        <w:rPr>
          <w:rFonts w:cs="Arial"/>
          <w:color w:val="FF0000"/>
        </w:rPr>
      </w:pPr>
      <w:r w:rsidRPr="008C55DE">
        <w:rPr>
          <w:rFonts w:cs="Arial"/>
          <w:color w:val="FF0000"/>
        </w:rPr>
        <w:t>Police</w:t>
      </w:r>
      <w:r>
        <w:rPr>
          <w:rFonts w:cs="Arial"/>
          <w:color w:val="FF0000"/>
        </w:rPr>
        <w:t xml:space="preserve"> (if attending)</w:t>
      </w:r>
    </w:p>
    <w:p w14:paraId="05198E4C" w14:textId="77777777" w:rsidR="00071B2E" w:rsidRPr="008C55DE" w:rsidRDefault="00071B2E">
      <w:pPr>
        <w:rPr>
          <w:rFonts w:cs="Arial"/>
          <w:color w:val="FF0000"/>
        </w:rPr>
      </w:pPr>
    </w:p>
    <w:p w14:paraId="4074B0AF" w14:textId="77777777" w:rsidR="00071B2E" w:rsidRPr="008C55DE" w:rsidRDefault="00071B2E">
      <w:pPr>
        <w:rPr>
          <w:rFonts w:cs="Arial"/>
          <w:color w:val="FF0000"/>
        </w:rPr>
      </w:pPr>
      <w:r w:rsidRPr="008C55DE">
        <w:rPr>
          <w:rFonts w:cs="Arial"/>
          <w:color w:val="FF0000"/>
        </w:rPr>
        <w:t>Fire (if attending)</w:t>
      </w:r>
    </w:p>
    <w:p w14:paraId="57AAF075" w14:textId="77777777" w:rsidR="00071B2E" w:rsidRPr="008C55DE" w:rsidRDefault="00071B2E">
      <w:pPr>
        <w:rPr>
          <w:rFonts w:cs="Arial"/>
          <w:color w:val="FF0000"/>
        </w:rPr>
      </w:pPr>
    </w:p>
    <w:p w14:paraId="53D78BE6" w14:textId="77777777" w:rsidR="00071B2E" w:rsidRPr="008C55DE" w:rsidRDefault="00071B2E">
      <w:pPr>
        <w:rPr>
          <w:rFonts w:cs="Arial"/>
        </w:rPr>
      </w:pPr>
      <w:r w:rsidRPr="008C55DE">
        <w:rPr>
          <w:rFonts w:cs="Arial"/>
          <w:color w:val="FF0000"/>
        </w:rPr>
        <w:t>Ambulance (if attending)</w:t>
      </w:r>
    </w:p>
    <w:p w14:paraId="0F1ED6C4" w14:textId="77777777" w:rsidR="00071B2E" w:rsidRDefault="00071B2E" w:rsidP="005E3FBC">
      <w:pPr>
        <w:pStyle w:val="Heading"/>
        <w:outlineLvl w:val="0"/>
        <w:rPr>
          <w:rFonts w:cs="Arial"/>
          <w:b/>
        </w:rPr>
      </w:pPr>
    </w:p>
    <w:p w14:paraId="2D21D95F" w14:textId="77777777" w:rsidR="00071B2E" w:rsidRPr="005E3FBC" w:rsidRDefault="00071B2E" w:rsidP="005E3FBC">
      <w:pPr>
        <w:pStyle w:val="Heading"/>
        <w:outlineLvl w:val="0"/>
        <w:rPr>
          <w:rFonts w:cs="Arial"/>
          <w:b/>
        </w:rPr>
      </w:pPr>
      <w:bookmarkStart w:id="33" w:name="_Toc323027639"/>
      <w:r w:rsidRPr="005E3FBC">
        <w:rPr>
          <w:rFonts w:cs="Arial"/>
          <w:b/>
        </w:rPr>
        <w:t>Appendix 10 – Other References as deemed necessary</w:t>
      </w:r>
      <w:bookmarkEnd w:id="33"/>
    </w:p>
    <w:p w14:paraId="069CE5E3" w14:textId="77777777" w:rsidR="00071B2E" w:rsidRDefault="00071B2E">
      <w:pPr>
        <w:rPr>
          <w:rFonts w:cs="Arial"/>
          <w:color w:val="FF0000"/>
        </w:rPr>
      </w:pPr>
      <w:r w:rsidRPr="008C55DE">
        <w:rPr>
          <w:rFonts w:cs="Arial"/>
          <w:color w:val="FF0000"/>
        </w:rPr>
        <w:t>CCTV notice of cover and agreed protocol</w:t>
      </w:r>
      <w:r>
        <w:rPr>
          <w:rFonts w:cs="Arial"/>
          <w:color w:val="FF0000"/>
        </w:rPr>
        <w:t>…</w:t>
      </w:r>
    </w:p>
    <w:p w14:paraId="4C2BD6CF" w14:textId="77777777" w:rsidR="00071B2E" w:rsidRPr="008C55DE" w:rsidRDefault="00071B2E">
      <w:pPr>
        <w:rPr>
          <w:rFonts w:cs="Arial"/>
          <w:color w:val="FF0000"/>
        </w:rPr>
      </w:pPr>
      <w:r>
        <w:rPr>
          <w:rFonts w:cs="Arial"/>
          <w:color w:val="FF0000"/>
        </w:rPr>
        <w:t xml:space="preserve">Insurance Certificate….. </w:t>
      </w:r>
    </w:p>
    <w:p w14:paraId="48DC9685" w14:textId="77777777" w:rsidR="00071B2E" w:rsidRPr="008C55DE" w:rsidRDefault="00071B2E">
      <w:pPr>
        <w:rPr>
          <w:rFonts w:cs="Arial"/>
        </w:rPr>
      </w:pPr>
    </w:p>
    <w:p w14:paraId="5187458E" w14:textId="77777777" w:rsidR="00071B2E" w:rsidRPr="008C55DE" w:rsidRDefault="00071B2E">
      <w:pPr>
        <w:rPr>
          <w:rFonts w:cs="Arial"/>
        </w:rPr>
      </w:pPr>
    </w:p>
    <w:p w14:paraId="4D843F3D" w14:textId="77777777" w:rsidR="00071B2E" w:rsidRPr="008C55DE" w:rsidRDefault="00071B2E">
      <w:pPr>
        <w:rPr>
          <w:rFonts w:cs="Arial"/>
        </w:rPr>
      </w:pPr>
    </w:p>
    <w:p w14:paraId="657ADB27" w14:textId="77777777" w:rsidR="00071B2E" w:rsidRPr="008C55DE" w:rsidRDefault="00071B2E">
      <w:pPr>
        <w:rPr>
          <w:rFonts w:cs="Arial"/>
        </w:rPr>
      </w:pPr>
    </w:p>
    <w:p w14:paraId="353658C3" w14:textId="77777777" w:rsidR="00071B2E" w:rsidRPr="008C55DE" w:rsidRDefault="00071B2E">
      <w:pPr>
        <w:rPr>
          <w:rFonts w:cs="Arial"/>
        </w:rPr>
      </w:pPr>
    </w:p>
    <w:p w14:paraId="00F7F268" w14:textId="77777777" w:rsidR="00071B2E" w:rsidRPr="008C55DE" w:rsidRDefault="00071B2E">
      <w:pPr>
        <w:rPr>
          <w:rFonts w:cs="Arial"/>
        </w:rPr>
      </w:pPr>
    </w:p>
    <w:p w14:paraId="431B30C9" w14:textId="77777777" w:rsidR="00071B2E" w:rsidRPr="008C55DE" w:rsidRDefault="00071B2E">
      <w:pPr>
        <w:rPr>
          <w:rFonts w:cs="Arial"/>
        </w:rPr>
      </w:pPr>
    </w:p>
    <w:p w14:paraId="052B60EC" w14:textId="77777777" w:rsidR="00071B2E" w:rsidRPr="008C55DE" w:rsidRDefault="00071B2E">
      <w:pPr>
        <w:rPr>
          <w:rFonts w:cs="Arial"/>
        </w:rPr>
      </w:pPr>
    </w:p>
    <w:p w14:paraId="6C31EAC4" w14:textId="77777777" w:rsidR="00071B2E" w:rsidRPr="008C55DE" w:rsidRDefault="00071B2E">
      <w:pPr>
        <w:rPr>
          <w:rFonts w:cs="Arial"/>
        </w:rPr>
      </w:pPr>
    </w:p>
    <w:p w14:paraId="52084169" w14:textId="77777777" w:rsidR="00071B2E" w:rsidRPr="008C55DE" w:rsidRDefault="00071B2E">
      <w:pPr>
        <w:rPr>
          <w:rFonts w:cs="Arial"/>
        </w:rPr>
      </w:pPr>
    </w:p>
    <w:p w14:paraId="21C23BAD" w14:textId="77777777" w:rsidR="00071B2E" w:rsidRPr="008C55DE" w:rsidRDefault="00071B2E">
      <w:pPr>
        <w:rPr>
          <w:rFonts w:cs="Arial"/>
        </w:rPr>
      </w:pPr>
    </w:p>
    <w:p w14:paraId="33783038" w14:textId="77777777" w:rsidR="00071B2E" w:rsidRPr="008C55DE" w:rsidRDefault="00071B2E">
      <w:pPr>
        <w:rPr>
          <w:rFonts w:cs="Arial"/>
        </w:rPr>
      </w:pPr>
    </w:p>
    <w:p w14:paraId="24DE9C0D" w14:textId="77777777" w:rsidR="00071B2E" w:rsidRPr="008C55DE" w:rsidRDefault="00071B2E">
      <w:pPr>
        <w:rPr>
          <w:rFonts w:cs="Arial"/>
        </w:rPr>
      </w:pPr>
    </w:p>
    <w:p w14:paraId="0B15720C" w14:textId="77777777" w:rsidR="00071B2E" w:rsidRPr="008C55DE" w:rsidRDefault="00071B2E">
      <w:pPr>
        <w:rPr>
          <w:rFonts w:cs="Arial"/>
        </w:rPr>
      </w:pPr>
    </w:p>
    <w:p w14:paraId="50C4E93C" w14:textId="77777777" w:rsidR="00071B2E" w:rsidRPr="008C55DE" w:rsidRDefault="00071B2E">
      <w:pPr>
        <w:rPr>
          <w:rFonts w:cs="Arial"/>
        </w:rPr>
      </w:pPr>
    </w:p>
    <w:sectPr w:rsidR="00071B2E" w:rsidRPr="008C55DE" w:rsidSect="009F1925">
      <w:footnotePr>
        <w:pos w:val="beneathText"/>
      </w:footnotePr>
      <w:type w:val="continuous"/>
      <w:pgSz w:w="11905" w:h="16837"/>
      <w:pgMar w:top="1693" w:right="1134" w:bottom="169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80DF" w14:textId="77777777" w:rsidR="00071B2E" w:rsidRDefault="00071B2E">
      <w:r>
        <w:separator/>
      </w:r>
    </w:p>
  </w:endnote>
  <w:endnote w:type="continuationSeparator" w:id="0">
    <w:p w14:paraId="16C2FE94" w14:textId="77777777" w:rsidR="00071B2E" w:rsidRDefault="0007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2E5C" w14:textId="77777777" w:rsidR="00071B2E" w:rsidRDefault="00071B2E">
    <w:pPr>
      <w:pStyle w:val="Footer"/>
      <w:jc w:val="center"/>
      <w:rPr>
        <w:noProof/>
      </w:rPr>
    </w:pPr>
    <w:r>
      <w:t xml:space="preserve">Page </w:t>
    </w:r>
    <w:r w:rsidR="000C4F85">
      <w:fldChar w:fldCharType="begin"/>
    </w:r>
    <w:r w:rsidR="000C4F85">
      <w:instrText xml:space="preserve"> PAGE </w:instrText>
    </w:r>
    <w:r w:rsidR="000C4F85">
      <w:fldChar w:fldCharType="separate"/>
    </w:r>
    <w:r w:rsidR="0032224D">
      <w:rPr>
        <w:noProof/>
      </w:rPr>
      <w:t>1</w:t>
    </w:r>
    <w:r w:rsidR="000C4F85">
      <w:rPr>
        <w:noProof/>
      </w:rPr>
      <w:fldChar w:fldCharType="end"/>
    </w:r>
    <w:r>
      <w:t xml:space="preserve"> of </w:t>
    </w:r>
    <w:fldSimple w:instr=" NUMPAGES ">
      <w:r w:rsidR="0032224D">
        <w:rPr>
          <w:noProof/>
        </w:rPr>
        <w:t>9</w:t>
      </w:r>
    </w:fldSimple>
  </w:p>
  <w:p w14:paraId="7ED28D8F" w14:textId="77777777" w:rsidR="000C4F85" w:rsidRPr="000C4F85" w:rsidRDefault="000C4F85">
    <w:pPr>
      <w:pStyle w:val="Footer"/>
      <w:jc w:val="center"/>
      <w:rPr>
        <w:sz w:val="18"/>
        <w:szCs w:val="18"/>
      </w:rPr>
    </w:pPr>
    <w:r w:rsidRPr="000C4F85">
      <w:rPr>
        <w:noProof/>
        <w:sz w:val="18"/>
        <w:szCs w:val="18"/>
      </w:rPr>
      <w:t>Document used, with thanks to Bath and North East Somerset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8973" w14:textId="77777777" w:rsidR="00071B2E" w:rsidRDefault="00071B2E">
      <w:r>
        <w:separator/>
      </w:r>
    </w:p>
  </w:footnote>
  <w:footnote w:type="continuationSeparator" w:id="0">
    <w:p w14:paraId="69B47B28" w14:textId="77777777" w:rsidR="00071B2E" w:rsidRDefault="0007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16cid:durableId="1314136920">
    <w:abstractNumId w:val="0"/>
  </w:num>
  <w:num w:numId="2" w16cid:durableId="1213813835">
    <w:abstractNumId w:val="1"/>
  </w:num>
  <w:num w:numId="3" w16cid:durableId="1397775808">
    <w:abstractNumId w:val="2"/>
  </w:num>
  <w:num w:numId="4" w16cid:durableId="1507741801">
    <w:abstractNumId w:val="3"/>
  </w:num>
  <w:num w:numId="5" w16cid:durableId="1921215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D6"/>
    <w:rsid w:val="000076F5"/>
    <w:rsid w:val="00034960"/>
    <w:rsid w:val="000412B6"/>
    <w:rsid w:val="00071B2E"/>
    <w:rsid w:val="000C4F85"/>
    <w:rsid w:val="000D4A18"/>
    <w:rsid w:val="001025BF"/>
    <w:rsid w:val="00102815"/>
    <w:rsid w:val="00120E8A"/>
    <w:rsid w:val="00132227"/>
    <w:rsid w:val="00163303"/>
    <w:rsid w:val="00163488"/>
    <w:rsid w:val="001E78AF"/>
    <w:rsid w:val="001F2DFD"/>
    <w:rsid w:val="0025152C"/>
    <w:rsid w:val="002548BB"/>
    <w:rsid w:val="00262E09"/>
    <w:rsid w:val="002E108B"/>
    <w:rsid w:val="002E2BA7"/>
    <w:rsid w:val="003212F9"/>
    <w:rsid w:val="0032224D"/>
    <w:rsid w:val="003334A3"/>
    <w:rsid w:val="003341AD"/>
    <w:rsid w:val="00374B57"/>
    <w:rsid w:val="003B0A45"/>
    <w:rsid w:val="003C3AC1"/>
    <w:rsid w:val="003E040A"/>
    <w:rsid w:val="004248A7"/>
    <w:rsid w:val="00432F30"/>
    <w:rsid w:val="004869F5"/>
    <w:rsid w:val="0052369F"/>
    <w:rsid w:val="005971D7"/>
    <w:rsid w:val="005E3FBC"/>
    <w:rsid w:val="00733DE4"/>
    <w:rsid w:val="007511BB"/>
    <w:rsid w:val="0076755B"/>
    <w:rsid w:val="00773494"/>
    <w:rsid w:val="0077449B"/>
    <w:rsid w:val="007B7FC4"/>
    <w:rsid w:val="007E1683"/>
    <w:rsid w:val="007E16D7"/>
    <w:rsid w:val="008358CE"/>
    <w:rsid w:val="008A544B"/>
    <w:rsid w:val="008C55DE"/>
    <w:rsid w:val="008D6AC2"/>
    <w:rsid w:val="009A140F"/>
    <w:rsid w:val="009D5DB8"/>
    <w:rsid w:val="009E52B4"/>
    <w:rsid w:val="009F1925"/>
    <w:rsid w:val="00A56DFC"/>
    <w:rsid w:val="00A65ED6"/>
    <w:rsid w:val="00AD196F"/>
    <w:rsid w:val="00AD4CA3"/>
    <w:rsid w:val="00AF5588"/>
    <w:rsid w:val="00B05170"/>
    <w:rsid w:val="00B35BD0"/>
    <w:rsid w:val="00B7311F"/>
    <w:rsid w:val="00B80BB0"/>
    <w:rsid w:val="00B9774F"/>
    <w:rsid w:val="00BE3655"/>
    <w:rsid w:val="00C24005"/>
    <w:rsid w:val="00D446FB"/>
    <w:rsid w:val="00D86646"/>
    <w:rsid w:val="00DA3878"/>
    <w:rsid w:val="00E604A1"/>
    <w:rsid w:val="00E730E8"/>
    <w:rsid w:val="00E82223"/>
    <w:rsid w:val="00EC5D17"/>
    <w:rsid w:val="00F323CC"/>
    <w:rsid w:val="00F550BF"/>
    <w:rsid w:val="00F93010"/>
    <w:rsid w:val="00FA32B2"/>
    <w:rsid w:val="00FE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9F4EB"/>
  <w15:docId w15:val="{3DCE1028-FC67-4483-8AC4-6C65945E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FBC"/>
    <w:pPr>
      <w:widowControl w:val="0"/>
      <w:suppressAutoHyphens/>
    </w:pPr>
    <w:rPr>
      <w:rFonts w:ascii="Arial" w:hAnsi="Arial"/>
      <w:kern w:val="1"/>
      <w:sz w:val="24"/>
      <w:szCs w:val="24"/>
    </w:rPr>
  </w:style>
  <w:style w:type="paragraph" w:styleId="Heading1">
    <w:name w:val="heading 1"/>
    <w:basedOn w:val="Normal"/>
    <w:next w:val="Normal"/>
    <w:link w:val="Heading1Char"/>
    <w:uiPriority w:val="9"/>
    <w:qFormat/>
    <w:rsid w:val="00E730E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E730E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1C7A"/>
    <w:rPr>
      <w:rFonts w:asciiTheme="majorHAnsi" w:eastAsiaTheme="majorEastAsia" w:hAnsiTheme="majorHAnsi" w:cstheme="majorBidi"/>
      <w:b/>
      <w:bCs/>
      <w:i/>
      <w:iCs/>
      <w:kern w:val="1"/>
      <w:sz w:val="28"/>
      <w:szCs w:val="28"/>
    </w:rPr>
  </w:style>
  <w:style w:type="character" w:customStyle="1" w:styleId="Bullets">
    <w:name w:val="Bullets"/>
    <w:rPr>
      <w:rFonts w:ascii="OpenSymbol" w:eastAsia="Times New Roman" w:hAnsi="Open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11C7A"/>
    <w:rPr>
      <w:rFonts w:ascii="Arial" w:hAnsi="Arial"/>
      <w:kern w:val="1"/>
      <w:sz w:val="24"/>
      <w:szCs w:val="24"/>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basedOn w:val="DefaultParagraphFont"/>
    <w:link w:val="Footer"/>
    <w:uiPriority w:val="99"/>
    <w:semiHidden/>
    <w:rsid w:val="00B11C7A"/>
    <w:rPr>
      <w:rFonts w:ascii="Arial" w:hAnsi="Arial"/>
      <w:kern w:val="1"/>
      <w:sz w:val="24"/>
      <w:szCs w:val="24"/>
    </w:rPr>
  </w:style>
  <w:style w:type="paragraph" w:styleId="Header">
    <w:name w:val="header"/>
    <w:basedOn w:val="Normal"/>
    <w:link w:val="HeaderChar"/>
    <w:uiPriority w:val="99"/>
    <w:pPr>
      <w:suppressLineNumbers/>
      <w:tabs>
        <w:tab w:val="center" w:pos="4818"/>
        <w:tab w:val="right" w:pos="9637"/>
      </w:tabs>
    </w:pPr>
  </w:style>
  <w:style w:type="character" w:customStyle="1" w:styleId="HeaderChar">
    <w:name w:val="Header Char"/>
    <w:basedOn w:val="DefaultParagraphFont"/>
    <w:link w:val="Header"/>
    <w:uiPriority w:val="99"/>
    <w:semiHidden/>
    <w:rsid w:val="00B11C7A"/>
    <w:rPr>
      <w:rFonts w:ascii="Arial" w:hAnsi="Arial"/>
      <w:kern w:val="1"/>
      <w:sz w:val="24"/>
      <w:szCs w:val="24"/>
    </w:rPr>
  </w:style>
  <w:style w:type="table" w:styleId="TableGrid">
    <w:name w:val="Table Grid"/>
    <w:basedOn w:val="TableNormal"/>
    <w:uiPriority w:val="59"/>
    <w:rsid w:val="001E78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E730E8"/>
  </w:style>
  <w:style w:type="paragraph" w:styleId="Index1">
    <w:name w:val="index 1"/>
    <w:basedOn w:val="Normal"/>
    <w:next w:val="Normal"/>
    <w:autoRedefine/>
    <w:uiPriority w:val="99"/>
    <w:semiHidden/>
    <w:rsid w:val="007E16D7"/>
    <w:pPr>
      <w:ind w:left="240" w:hanging="240"/>
    </w:pPr>
  </w:style>
  <w:style w:type="character" w:styleId="Hyperlink">
    <w:name w:val="Hyperlink"/>
    <w:basedOn w:val="DefaultParagraphFont"/>
    <w:uiPriority w:val="99"/>
    <w:rsid w:val="00E730E8"/>
    <w:rPr>
      <w:rFonts w:cs="Times New Roman"/>
      <w:color w:val="0000FF"/>
      <w:u w:val="single"/>
    </w:rPr>
  </w:style>
  <w:style w:type="paragraph" w:styleId="BalloonText">
    <w:name w:val="Balloon Text"/>
    <w:basedOn w:val="Normal"/>
    <w:link w:val="BalloonTextChar"/>
    <w:uiPriority w:val="99"/>
    <w:semiHidden/>
    <w:rsid w:val="001F2DFD"/>
    <w:rPr>
      <w:rFonts w:ascii="Tahoma" w:hAnsi="Tahoma" w:cs="Tahoma"/>
      <w:sz w:val="16"/>
      <w:szCs w:val="16"/>
    </w:rPr>
  </w:style>
  <w:style w:type="character" w:customStyle="1" w:styleId="BalloonTextChar">
    <w:name w:val="Balloon Text Char"/>
    <w:basedOn w:val="DefaultParagraphFont"/>
    <w:link w:val="BalloonText"/>
    <w:uiPriority w:val="99"/>
    <w:semiHidden/>
    <w:rsid w:val="00B11C7A"/>
    <w:rPr>
      <w:kern w:val="1"/>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EVENT NAME</vt:lpstr>
    </vt:vector>
  </TitlesOfParts>
  <Company>Borough Council of King's Lynn and West Norfolk</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dc:title>
  <dc:subject/>
  <dc:creator>awatkins</dc:creator>
  <cp:keywords/>
  <dc:description/>
  <cp:lastModifiedBy>Hannah Shelton</cp:lastModifiedBy>
  <cp:revision>2</cp:revision>
  <cp:lastPrinted>2009-05-15T08:49:00Z</cp:lastPrinted>
  <dcterms:created xsi:type="dcterms:W3CDTF">2023-01-24T12:13:00Z</dcterms:created>
  <dcterms:modified xsi:type="dcterms:W3CDTF">2023-01-24T12:13:00Z</dcterms:modified>
</cp:coreProperties>
</file>